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3C0B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14:paraId="4AABB1B2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2"/>
        <w:rPr>
          <w:rFonts w:ascii="Verdana" w:hAnsi="Verdana" w:cs="Verdana"/>
          <w:color w:val="01B1CF"/>
          <w:sz w:val="24"/>
          <w:szCs w:val="24"/>
        </w:rPr>
      </w:pPr>
    </w:p>
    <w:p w14:paraId="37CCC86A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2"/>
        <w:rPr>
          <w:rFonts w:ascii="Verdana" w:hAnsi="Verdana" w:cs="Verdana"/>
          <w:color w:val="01B1CF"/>
          <w:sz w:val="24"/>
          <w:szCs w:val="24"/>
        </w:rPr>
      </w:pPr>
    </w:p>
    <w:p w14:paraId="463160AD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2"/>
        <w:rPr>
          <w:rFonts w:ascii="Verdana" w:hAnsi="Verdana" w:cs="Verdana"/>
          <w:color w:val="222A35" w:themeColor="text2" w:themeShade="80"/>
          <w:sz w:val="24"/>
          <w:szCs w:val="24"/>
        </w:rPr>
      </w:pPr>
      <w:r>
        <w:rPr>
          <w:rFonts w:ascii="Verdana" w:hAnsi="Verdana" w:cs="Verdana"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0E015" wp14:editId="36E15E0C">
                <wp:simplePos x="0" y="0"/>
                <wp:positionH relativeFrom="column">
                  <wp:posOffset>5099050</wp:posOffset>
                </wp:positionH>
                <wp:positionV relativeFrom="paragraph">
                  <wp:posOffset>112395</wp:posOffset>
                </wp:positionV>
                <wp:extent cx="1530350" cy="16891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6891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C43E6" id="Rectangle 1" o:spid="_x0000_s1026" style="position:absolute;margin-left:401.5pt;margin-top:8.85pt;width:120.5pt;height:1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" stroked="f" strokeweight="1pt">
                <v:fill r:id="rId6" o:title="" recolor="t" rotate="t" type="frame"/>
              </v:rect>
            </w:pict>
          </mc:Fallback>
        </mc:AlternateContent>
      </w:r>
    </w:p>
    <w:p w14:paraId="6F56A257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2"/>
        <w:rPr>
          <w:rFonts w:ascii="Verdana" w:hAnsi="Verdana" w:cs="Verdana"/>
          <w:color w:val="222A35" w:themeColor="text2" w:themeShade="80"/>
          <w:sz w:val="24"/>
          <w:szCs w:val="24"/>
        </w:rPr>
      </w:pPr>
      <w:bookmarkStart w:id="0" w:name="_Hlk98172711"/>
      <w:r w:rsidRPr="002219E5">
        <w:rPr>
          <w:rFonts w:ascii="Verdana" w:hAnsi="Verdana" w:cs="Verdana"/>
          <w:color w:val="222A35" w:themeColor="text2" w:themeShade="80"/>
          <w:sz w:val="24"/>
          <w:szCs w:val="24"/>
        </w:rPr>
        <w:t>BROUGHTON PLAYING FIELDS &amp; VILLAGE HALL ASSOCIATION</w:t>
      </w:r>
    </w:p>
    <w:bookmarkEnd w:id="0"/>
    <w:p w14:paraId="0B495F68" w14:textId="77777777" w:rsidR="001A0702" w:rsidRPr="002219E5" w:rsidRDefault="001A0702" w:rsidP="00FD5A55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Verdana" w:hAnsi="Verdana" w:cs="Verdana"/>
          <w:color w:val="222A35" w:themeColor="text2" w:themeShade="80"/>
          <w:sz w:val="24"/>
          <w:szCs w:val="24"/>
        </w:rPr>
      </w:pPr>
    </w:p>
    <w:p w14:paraId="18DDD148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2"/>
        <w:rPr>
          <w:rFonts w:ascii="Verdana" w:hAnsi="Verdana" w:cs="Verdana"/>
          <w:b/>
          <w:bCs/>
          <w:color w:val="222A35" w:themeColor="text2" w:themeShade="80"/>
          <w:sz w:val="24"/>
          <w:szCs w:val="24"/>
          <w:u w:val="single"/>
        </w:rPr>
      </w:pPr>
      <w:r w:rsidRPr="002219E5">
        <w:rPr>
          <w:rFonts w:ascii="Verdana" w:hAnsi="Verdana" w:cs="Verdana"/>
          <w:b/>
          <w:bCs/>
          <w:color w:val="222A35" w:themeColor="text2" w:themeShade="80"/>
          <w:sz w:val="24"/>
          <w:szCs w:val="24"/>
          <w:u w:val="single"/>
        </w:rPr>
        <w:t xml:space="preserve">DATA PROTECTION POLICY </w:t>
      </w:r>
    </w:p>
    <w:p w14:paraId="10B268FD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2"/>
        <w:rPr>
          <w:rFonts w:ascii="Verdana" w:hAnsi="Verdana" w:cs="Verdana"/>
          <w:color w:val="01B1CF"/>
          <w:sz w:val="24"/>
          <w:szCs w:val="24"/>
        </w:rPr>
      </w:pPr>
    </w:p>
    <w:p w14:paraId="27725D5F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outlineLvl w:val="2"/>
        <w:rPr>
          <w:rFonts w:ascii="Verdana" w:hAnsi="Verdana" w:cs="Verdana"/>
          <w:color w:val="222A35" w:themeColor="text2" w:themeShade="80"/>
          <w:sz w:val="24"/>
          <w:szCs w:val="24"/>
        </w:rPr>
      </w:pPr>
      <w:r w:rsidRPr="00604D89">
        <w:rPr>
          <w:rFonts w:ascii="Verdana" w:hAnsi="Verdana" w:cs="Verdana"/>
          <w:color w:val="222A35" w:themeColor="text2" w:themeShade="80"/>
          <w:sz w:val="24"/>
          <w:szCs w:val="24"/>
        </w:rPr>
        <w:t xml:space="preserve">1. </w:t>
      </w:r>
      <w:r>
        <w:rPr>
          <w:rFonts w:ascii="Verdana" w:hAnsi="Verdana" w:cs="Verdana"/>
          <w:color w:val="222A35" w:themeColor="text2" w:themeShade="80"/>
          <w:sz w:val="24"/>
          <w:szCs w:val="24"/>
        </w:rPr>
        <w:t>Introduction</w:t>
      </w:r>
    </w:p>
    <w:p w14:paraId="6974C679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38" w:after="0" w:line="261" w:lineRule="auto"/>
        <w:ind w:left="39" w:right="129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>
        <w:rPr>
          <w:rFonts w:ascii="Century Gothic" w:hAnsi="Century Gothic" w:cs="Century Gothic"/>
          <w:color w:val="58595B"/>
          <w:w w:val="105"/>
          <w:sz w:val="18"/>
          <w:szCs w:val="18"/>
        </w:rPr>
        <w:t xml:space="preserve">Broughton Playing Fields &amp; Village Hall Association (BPF&amp;VHA) is a registered charitable trust and is committed to a policy of protecting the rights and privacy of individuals The Association needs to collect and use certain types of personal data </w:t>
      </w:r>
      <w:proofErr w:type="gramStart"/>
      <w:r>
        <w:rPr>
          <w:rFonts w:ascii="Century Gothic" w:hAnsi="Century Gothic" w:cs="Century Gothic"/>
          <w:color w:val="58595B"/>
          <w:w w:val="105"/>
          <w:sz w:val="18"/>
          <w:szCs w:val="18"/>
        </w:rPr>
        <w:t>in order to</w:t>
      </w:r>
      <w:proofErr w:type="gramEnd"/>
      <w:r>
        <w:rPr>
          <w:rFonts w:ascii="Century Gothic" w:hAnsi="Century Gothic" w:cs="Century Gothic"/>
          <w:color w:val="58595B"/>
          <w:w w:val="105"/>
          <w:sz w:val="18"/>
          <w:szCs w:val="18"/>
        </w:rPr>
        <w:t xml:space="preserve"> carry out its work of managing Broughton Village Hall (BVH).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</w:t>
      </w:r>
      <w:r>
        <w:rPr>
          <w:rFonts w:ascii="Century Gothic" w:hAnsi="Century Gothic" w:cs="Century Gothic"/>
          <w:color w:val="58595B"/>
          <w:w w:val="105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1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must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collected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handled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securely.</w:t>
      </w:r>
    </w:p>
    <w:p w14:paraId="3FEEFC4E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entury Gothic" w:hAnsi="Century Gothic" w:cs="Century Gothic"/>
          <w:sz w:val="19"/>
          <w:szCs w:val="19"/>
        </w:rPr>
      </w:pPr>
    </w:p>
    <w:p w14:paraId="4E5208D6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9" w:right="129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The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Data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Protection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Act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1998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(DPA)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and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General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Data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Protection</w:t>
      </w:r>
      <w:r w:rsidRPr="002219E5">
        <w:rPr>
          <w:rFonts w:ascii="Verdana" w:hAnsi="Verdana" w:cs="Verdana"/>
          <w:color w:val="58595B"/>
          <w:spacing w:val="-4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Regulations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(GDPR)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govern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use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about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people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(personal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data).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can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held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computers,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laptops</w:t>
      </w:r>
      <w:proofErr w:type="gramEnd"/>
      <w:r w:rsidRPr="002219E5">
        <w:rPr>
          <w:rFonts w:ascii="Century Gothic" w:hAnsi="Century Gothic" w:cs="Century Gothic"/>
          <w:color w:val="58595B"/>
          <w:spacing w:val="1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mobile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devices,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manual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file,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includes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email,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minutes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5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meetings,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photographs.</w:t>
      </w:r>
    </w:p>
    <w:p w14:paraId="3C29E50A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290"/>
        <w:rPr>
          <w:rFonts w:ascii="Century Gothic" w:hAnsi="Century Gothic" w:cs="Century Gothic"/>
          <w:sz w:val="19"/>
          <w:szCs w:val="19"/>
        </w:rPr>
      </w:pPr>
    </w:p>
    <w:p w14:paraId="2E448EAB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9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>Association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remain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controller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held.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trustees,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staff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volunteers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are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responsible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8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accordance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Protection</w:t>
      </w:r>
      <w:r w:rsidRPr="002219E5">
        <w:rPr>
          <w:rFonts w:ascii="Century Gothic" w:hAnsi="Century Gothic" w:cs="Century Gothic"/>
          <w:color w:val="58595B"/>
          <w:spacing w:val="-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GDPR.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Trustees,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staff</w:t>
      </w:r>
      <w:proofErr w:type="gramEnd"/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volunteers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have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access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therefore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expected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read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comply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policy.</w:t>
      </w:r>
    </w:p>
    <w:p w14:paraId="17220E64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9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</w:p>
    <w:p w14:paraId="108EC4C2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/>
        <w:outlineLvl w:val="2"/>
        <w:rPr>
          <w:rFonts w:ascii="Verdana" w:hAnsi="Verdana" w:cs="Verdana"/>
          <w:color w:val="222A35" w:themeColor="text2" w:themeShade="80"/>
          <w:w w:val="105"/>
          <w:sz w:val="24"/>
          <w:szCs w:val="24"/>
        </w:rPr>
      </w:pPr>
      <w:r w:rsidRPr="001E1834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 xml:space="preserve">2.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Purpose</w:t>
      </w:r>
    </w:p>
    <w:p w14:paraId="501F0351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38" w:after="0" w:line="261" w:lineRule="auto"/>
        <w:ind w:left="39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purpose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policy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set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out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w w:val="110"/>
          <w:sz w:val="18"/>
          <w:szCs w:val="18"/>
        </w:rPr>
        <w:t>BPF&amp;VHA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commitment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6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procedures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protecting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data.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Trustees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regard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lawful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7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correct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treatment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very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important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successful</w:t>
      </w:r>
      <w:r w:rsidRPr="002219E5">
        <w:rPr>
          <w:rFonts w:ascii="Century Gothic" w:hAnsi="Century Gothic" w:cs="Century Gothic"/>
          <w:color w:val="58595B"/>
          <w:spacing w:val="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working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maintaining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confidence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those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whom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deal.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recognise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risks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individuals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identity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theft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financial</w:t>
      </w:r>
      <w:r w:rsidRPr="002219E5">
        <w:rPr>
          <w:rFonts w:ascii="Century Gothic" w:hAnsi="Century Gothic" w:cs="Century Gothic"/>
          <w:color w:val="58595B"/>
          <w:spacing w:val="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loss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lost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stolen.</w:t>
      </w:r>
    </w:p>
    <w:p w14:paraId="50CF2725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48"/>
        <w:rPr>
          <w:rFonts w:ascii="Century Gothic" w:hAnsi="Century Gothic" w:cs="Century Gothic"/>
          <w:sz w:val="19"/>
          <w:szCs w:val="19"/>
        </w:rPr>
      </w:pPr>
    </w:p>
    <w:p w14:paraId="361DA5C9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following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are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definitions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terms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used:</w:t>
      </w:r>
    </w:p>
    <w:p w14:paraId="2A6DE6B7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48"/>
        <w:rPr>
          <w:rFonts w:ascii="Century Gothic" w:hAnsi="Century Gothic" w:cs="Century Gothic"/>
          <w:sz w:val="21"/>
          <w:szCs w:val="21"/>
        </w:rPr>
      </w:pPr>
    </w:p>
    <w:p w14:paraId="5538B406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9" w:right="1148"/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</w:pPr>
      <w:r>
        <w:rPr>
          <w:rFonts w:ascii="Verdana" w:hAnsi="Verdana" w:cs="Verdana"/>
          <w:color w:val="58595B"/>
          <w:w w:val="105"/>
          <w:sz w:val="18"/>
          <w:szCs w:val="18"/>
        </w:rPr>
        <w:t xml:space="preserve"> 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Data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Controller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-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trustees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who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collectively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decide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what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13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 </w:t>
      </w:r>
    </w:p>
    <w:p w14:paraId="7B5F3732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9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A070DA">
        <w:rPr>
          <w:rFonts w:ascii="Verdana" w:hAnsi="Verdana" w:cs="Verdana"/>
          <w:color w:val="58595B"/>
          <w:w w:val="105"/>
          <w:sz w:val="18"/>
          <w:szCs w:val="18"/>
        </w:rPr>
        <w:t xml:space="preserve">   B</w:t>
      </w:r>
      <w:r w:rsidRPr="00A070DA">
        <w:rPr>
          <w:rFonts w:ascii="Century Gothic" w:hAnsi="Century Gothic" w:cs="Century Gothic"/>
          <w:color w:val="58595B"/>
          <w:w w:val="105"/>
          <w:sz w:val="18"/>
          <w:szCs w:val="18"/>
        </w:rPr>
        <w:t>PF</w:t>
      </w:r>
      <w:r>
        <w:rPr>
          <w:rFonts w:ascii="Century Gothic" w:hAnsi="Century Gothic" w:cs="Century Gothic"/>
          <w:color w:val="58595B"/>
          <w:w w:val="105"/>
          <w:sz w:val="18"/>
          <w:szCs w:val="18"/>
        </w:rPr>
        <w:t xml:space="preserve">&amp;VHA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hold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how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held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used.</w:t>
      </w:r>
    </w:p>
    <w:p w14:paraId="0ED58462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8"/>
        <w:rPr>
          <w:rFonts w:ascii="Century Gothic" w:hAnsi="Century Gothic" w:cs="Century Gothic"/>
          <w:sz w:val="19"/>
          <w:szCs w:val="19"/>
        </w:rPr>
      </w:pPr>
    </w:p>
    <w:p w14:paraId="304469F6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9" w:right="1148"/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</w:pPr>
      <w:r>
        <w:rPr>
          <w:rFonts w:ascii="Verdana" w:hAnsi="Verdana" w:cs="Verdana"/>
          <w:color w:val="58595B"/>
          <w:w w:val="110"/>
          <w:sz w:val="18"/>
          <w:szCs w:val="18"/>
        </w:rPr>
        <w:t xml:space="preserve">  </w:t>
      </w:r>
      <w:r w:rsidRPr="002219E5">
        <w:rPr>
          <w:rFonts w:ascii="Verdana" w:hAnsi="Verdana" w:cs="Verdana"/>
          <w:color w:val="58595B"/>
          <w:w w:val="110"/>
          <w:sz w:val="18"/>
          <w:szCs w:val="18"/>
        </w:rPr>
        <w:t>Act</w:t>
      </w:r>
      <w:r w:rsidRPr="002219E5">
        <w:rPr>
          <w:rFonts w:ascii="Verdana" w:hAnsi="Verdana" w:cs="Verdana"/>
          <w:color w:val="58595B"/>
          <w:spacing w:val="-26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means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Protection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1998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General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Protection</w:t>
      </w:r>
      <w:r w:rsidRPr="002219E5">
        <w:rPr>
          <w:rFonts w:ascii="Century Gothic" w:hAnsi="Century Gothic" w:cs="Century Gothic"/>
          <w:color w:val="58595B"/>
          <w:spacing w:val="-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Regulations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-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 </w:t>
      </w:r>
    </w:p>
    <w:p w14:paraId="4BA1CB59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9" w:right="1148"/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</w:pPr>
      <w:r>
        <w:rPr>
          <w:rFonts w:ascii="Verdana" w:hAnsi="Verdana" w:cs="Verdana"/>
          <w:color w:val="58595B"/>
          <w:w w:val="110"/>
          <w:sz w:val="18"/>
          <w:szCs w:val="18"/>
        </w:rPr>
        <w:t xml:space="preserve">  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legislation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requires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responsible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behaviour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those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</w:p>
    <w:p w14:paraId="1902EC07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9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   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information.</w:t>
      </w:r>
    </w:p>
    <w:p w14:paraId="20258217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2984"/>
        <w:jc w:val="both"/>
        <w:rPr>
          <w:rFonts w:ascii="Verdana" w:hAnsi="Verdana" w:cs="Verdana"/>
          <w:color w:val="58595B"/>
          <w:w w:val="110"/>
          <w:sz w:val="18"/>
          <w:szCs w:val="18"/>
        </w:rPr>
      </w:pPr>
    </w:p>
    <w:p w14:paraId="59FC7303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Data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Subject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–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individual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whose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being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held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14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processed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by</w:t>
      </w:r>
    </w:p>
    <w:p w14:paraId="44D51EF1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>
        <w:rPr>
          <w:rFonts w:ascii="Century Gothic" w:hAnsi="Century Gothic" w:cs="Century Gothic"/>
          <w:color w:val="58595B"/>
          <w:w w:val="105"/>
          <w:sz w:val="18"/>
          <w:szCs w:val="18"/>
        </w:rPr>
        <w:t xml:space="preserve">  the Association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example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donor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hirer.</w:t>
      </w:r>
    </w:p>
    <w:p w14:paraId="3F10F01F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8"/>
        <w:rPr>
          <w:rFonts w:ascii="Century Gothic" w:hAnsi="Century Gothic" w:cs="Century Gothic"/>
          <w:sz w:val="19"/>
          <w:szCs w:val="19"/>
        </w:rPr>
      </w:pPr>
    </w:p>
    <w:p w14:paraId="07D8B6AC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</w:pP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‘Explicit’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consent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–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freely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given,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specific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agreement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Subject</w:t>
      </w:r>
      <w:r w:rsidRPr="002219E5">
        <w:rPr>
          <w:rFonts w:ascii="Century Gothic" w:hAnsi="Century Gothic" w:cs="Century Gothic"/>
          <w:color w:val="58595B"/>
          <w:spacing w:val="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</w:p>
    <w:p w14:paraId="1FE49D0F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>
        <w:rPr>
          <w:rFonts w:ascii="Century Gothic" w:hAnsi="Century Gothic" w:cs="Century Gothic"/>
          <w:color w:val="58595B"/>
          <w:w w:val="105"/>
          <w:sz w:val="18"/>
          <w:szCs w:val="18"/>
        </w:rPr>
        <w:t xml:space="preserve"> 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about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her/him.</w:t>
      </w:r>
    </w:p>
    <w:p w14:paraId="206A013F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8"/>
        <w:rPr>
          <w:rFonts w:ascii="Century Gothic" w:hAnsi="Century Gothic" w:cs="Century Gothic"/>
          <w:sz w:val="19"/>
          <w:szCs w:val="19"/>
        </w:rPr>
      </w:pPr>
    </w:p>
    <w:p w14:paraId="1DBE9B97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Explicit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consent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needed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“sensitive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data”,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which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includes:</w:t>
      </w:r>
    </w:p>
    <w:p w14:paraId="3463B132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48"/>
        <w:rPr>
          <w:rFonts w:ascii="Century Gothic" w:hAnsi="Century Gothic" w:cs="Century Gothic"/>
          <w:sz w:val="21"/>
          <w:szCs w:val="21"/>
        </w:rPr>
      </w:pPr>
    </w:p>
    <w:p w14:paraId="6F918D9F" w14:textId="77777777" w:rsidR="001A0702" w:rsidRPr="002219E5" w:rsidRDefault="001A0702" w:rsidP="001A0702">
      <w:pPr>
        <w:numPr>
          <w:ilvl w:val="0"/>
          <w:numId w:val="13"/>
        </w:numPr>
        <w:tabs>
          <w:tab w:val="left" w:pos="4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8" w:hanging="280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Racial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ethnic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origin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subject</w:t>
      </w:r>
    </w:p>
    <w:p w14:paraId="3DF31163" w14:textId="77777777" w:rsidR="001A0702" w:rsidRPr="002219E5" w:rsidRDefault="001A0702" w:rsidP="001A0702">
      <w:pPr>
        <w:numPr>
          <w:ilvl w:val="0"/>
          <w:numId w:val="13"/>
        </w:numPr>
        <w:tabs>
          <w:tab w:val="left" w:pos="490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489" w:right="1148" w:hanging="302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Political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opinions</w:t>
      </w:r>
    </w:p>
    <w:p w14:paraId="30EEC9EC" w14:textId="77777777" w:rsidR="001A0702" w:rsidRPr="002219E5" w:rsidRDefault="001A0702" w:rsidP="001A0702">
      <w:pPr>
        <w:numPr>
          <w:ilvl w:val="0"/>
          <w:numId w:val="13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461" w:right="1148" w:hanging="274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Religious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beliefs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other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beliefs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similar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nature</w:t>
      </w:r>
    </w:p>
    <w:p w14:paraId="53C53D19" w14:textId="77777777" w:rsidR="001A0702" w:rsidRPr="002219E5" w:rsidRDefault="001A0702" w:rsidP="001A0702">
      <w:pPr>
        <w:numPr>
          <w:ilvl w:val="0"/>
          <w:numId w:val="13"/>
        </w:numPr>
        <w:tabs>
          <w:tab w:val="left" w:pos="490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489" w:right="1148" w:hanging="302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Trade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union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membership</w:t>
      </w:r>
    </w:p>
    <w:p w14:paraId="50C5C42B" w14:textId="77777777" w:rsidR="001A0702" w:rsidRPr="002219E5" w:rsidRDefault="001A0702" w:rsidP="001A0702">
      <w:pPr>
        <w:numPr>
          <w:ilvl w:val="0"/>
          <w:numId w:val="13"/>
        </w:numPr>
        <w:tabs>
          <w:tab w:val="left" w:pos="466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465" w:right="1148" w:hanging="27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Physical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mental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health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condition</w:t>
      </w:r>
    </w:p>
    <w:p w14:paraId="4E038887" w14:textId="77777777" w:rsidR="001A0702" w:rsidRPr="002219E5" w:rsidRDefault="001A0702" w:rsidP="001A0702">
      <w:pPr>
        <w:numPr>
          <w:ilvl w:val="0"/>
          <w:numId w:val="13"/>
        </w:numPr>
        <w:tabs>
          <w:tab w:val="left" w:pos="501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500" w:right="1148" w:hanging="313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Sexual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orientation</w:t>
      </w:r>
    </w:p>
    <w:p w14:paraId="789973E3" w14:textId="77777777" w:rsidR="001A0702" w:rsidRPr="002219E5" w:rsidRDefault="001A0702" w:rsidP="001A0702">
      <w:pPr>
        <w:numPr>
          <w:ilvl w:val="0"/>
          <w:numId w:val="13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498" w:right="1148" w:hanging="311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Criminal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record</w:t>
      </w:r>
    </w:p>
    <w:p w14:paraId="31FFCB4B" w14:textId="77777777" w:rsidR="001A0702" w:rsidRDefault="001A0702" w:rsidP="001A0702">
      <w:pPr>
        <w:numPr>
          <w:ilvl w:val="0"/>
          <w:numId w:val="13"/>
        </w:numPr>
        <w:tabs>
          <w:tab w:val="left" w:pos="485"/>
        </w:tabs>
        <w:kinsoku w:val="0"/>
        <w:overflowPunct w:val="0"/>
        <w:autoSpaceDE w:val="0"/>
        <w:autoSpaceDN w:val="0"/>
        <w:adjustRightInd w:val="0"/>
        <w:spacing w:before="76" w:after="0" w:line="261" w:lineRule="auto"/>
        <w:ind w:left="188" w:right="1148" w:firstLine="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Proceedings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any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offence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committed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alleged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have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been</w:t>
      </w:r>
      <w:r w:rsidRPr="002219E5">
        <w:rPr>
          <w:rFonts w:ascii="Century Gothic" w:hAnsi="Century Gothic" w:cs="Century Gothic"/>
          <w:color w:val="58595B"/>
          <w:spacing w:val="-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committed</w:t>
      </w:r>
    </w:p>
    <w:p w14:paraId="3D26D197" w14:textId="77777777" w:rsidR="001A0702" w:rsidRDefault="001A0702" w:rsidP="001A0702">
      <w:pPr>
        <w:tabs>
          <w:tab w:val="left" w:pos="485"/>
        </w:tabs>
        <w:kinsoku w:val="0"/>
        <w:overflowPunct w:val="0"/>
        <w:autoSpaceDE w:val="0"/>
        <w:autoSpaceDN w:val="0"/>
        <w:adjustRightInd w:val="0"/>
        <w:spacing w:before="76" w:after="0" w:line="261" w:lineRule="auto"/>
        <w:ind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</w:p>
    <w:p w14:paraId="1543636D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Information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Commissioner’s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Office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(ICO)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-</w:t>
      </w:r>
      <w:r w:rsidRPr="002219E5">
        <w:rPr>
          <w:rFonts w:ascii="Century Gothic" w:hAnsi="Century Gothic" w:cs="Century Gothic"/>
          <w:color w:val="58595B"/>
          <w:spacing w:val="41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ICO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responsible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15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implementing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overseeing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Protection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Act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1998.</w:t>
      </w:r>
    </w:p>
    <w:p w14:paraId="554A10B5" w14:textId="77777777" w:rsidR="001A0702" w:rsidRDefault="001A0702" w:rsidP="001A0702">
      <w:pPr>
        <w:tabs>
          <w:tab w:val="left" w:pos="485"/>
        </w:tabs>
        <w:kinsoku w:val="0"/>
        <w:overflowPunct w:val="0"/>
        <w:autoSpaceDE w:val="0"/>
        <w:autoSpaceDN w:val="0"/>
        <w:adjustRightInd w:val="0"/>
        <w:spacing w:before="76" w:after="0" w:line="261" w:lineRule="auto"/>
        <w:ind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</w:p>
    <w:p w14:paraId="156FCDDE" w14:textId="77777777" w:rsidR="001A0702" w:rsidRPr="00372DFF" w:rsidRDefault="001A0702" w:rsidP="001A0702">
      <w:pPr>
        <w:kinsoku w:val="0"/>
        <w:overflowPunct w:val="0"/>
        <w:spacing w:before="1"/>
      </w:pPr>
      <w:r w:rsidRPr="00372DFF">
        <w:rPr>
          <w:rFonts w:ascii="Century Gothic" w:hAnsi="Century Gothic" w:cs="Century Gothic"/>
          <w:color w:val="58595B"/>
          <w:w w:val="105"/>
          <w:sz w:val="18"/>
          <w:szCs w:val="18"/>
        </w:rPr>
        <w:t xml:space="preserve"> </w:t>
      </w:r>
      <w:r w:rsidRPr="00372DFF">
        <w:t xml:space="preserve">                                                                                                        - 1    -</w:t>
      </w:r>
    </w:p>
    <w:p w14:paraId="7D397684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2084A0FD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right="1148"/>
        <w:rPr>
          <w:rFonts w:ascii="Verdana" w:hAnsi="Verdana" w:cs="Verdana"/>
          <w:color w:val="58595B"/>
          <w:w w:val="105"/>
          <w:sz w:val="18"/>
          <w:szCs w:val="18"/>
        </w:rPr>
      </w:pPr>
    </w:p>
    <w:p w14:paraId="1B20C747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8"/>
        <w:rPr>
          <w:rFonts w:ascii="Century Gothic" w:hAnsi="Century Gothic" w:cs="Century Gothic"/>
          <w:sz w:val="19"/>
          <w:szCs w:val="19"/>
        </w:rPr>
      </w:pPr>
    </w:p>
    <w:p w14:paraId="5389BF91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Processing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–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means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collecting,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amending,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handling,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storing</w:t>
      </w:r>
      <w:proofErr w:type="gramEnd"/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disclosing</w:t>
      </w:r>
      <w:r w:rsidRPr="002219E5">
        <w:rPr>
          <w:rFonts w:ascii="Century Gothic" w:hAnsi="Century Gothic" w:cs="Century Gothic"/>
          <w:color w:val="58595B"/>
          <w:spacing w:val="-3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information.</w:t>
      </w:r>
    </w:p>
    <w:p w14:paraId="6686F02B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8"/>
        <w:rPr>
          <w:rFonts w:ascii="Century Gothic" w:hAnsi="Century Gothic" w:cs="Century Gothic"/>
          <w:sz w:val="19"/>
          <w:szCs w:val="19"/>
        </w:rPr>
      </w:pPr>
    </w:p>
    <w:p w14:paraId="61B8A14C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Personal</w:t>
      </w:r>
      <w:r w:rsidRPr="002219E5">
        <w:rPr>
          <w:rFonts w:ascii="Verdana" w:hAnsi="Verdana" w:cs="Verdana"/>
          <w:color w:val="58595B"/>
          <w:spacing w:val="-23"/>
          <w:w w:val="105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w w:val="105"/>
          <w:sz w:val="18"/>
          <w:szCs w:val="18"/>
        </w:rPr>
        <w:t>Information</w:t>
      </w:r>
      <w:r w:rsidRPr="002219E5">
        <w:rPr>
          <w:rFonts w:ascii="Verdana" w:hAnsi="Verdana" w:cs="Verdana"/>
          <w:color w:val="58595B"/>
          <w:spacing w:val="-2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–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about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living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individuals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enables</w:t>
      </w:r>
      <w:r w:rsidRPr="002219E5">
        <w:rPr>
          <w:rFonts w:ascii="Century Gothic" w:hAnsi="Century Gothic" w:cs="Century Gothic"/>
          <w:color w:val="58595B"/>
          <w:spacing w:val="11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them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identified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–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e.g.</w:t>
      </w:r>
      <w:proofErr w:type="gramEnd"/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names,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addresses,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telephone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numbers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4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email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addresses.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does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not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apply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about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organisations,</w:t>
      </w:r>
      <w:r w:rsidRPr="002219E5">
        <w:rPr>
          <w:rFonts w:ascii="Century Gothic" w:hAnsi="Century Gothic" w:cs="Century Gothic"/>
          <w:color w:val="58595B"/>
          <w:spacing w:val="-9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companies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agencies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but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applies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named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persons,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such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as</w:t>
      </w:r>
      <w:r w:rsidRPr="002219E5">
        <w:rPr>
          <w:rFonts w:ascii="Century Gothic" w:hAnsi="Century Gothic" w:cs="Century Gothic"/>
          <w:color w:val="58595B"/>
          <w:spacing w:val="11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individual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volunteers.</w:t>
      </w:r>
    </w:p>
    <w:p w14:paraId="0310CE3C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</w:p>
    <w:p w14:paraId="36C47D4F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before="177" w:after="0" w:line="240" w:lineRule="auto"/>
        <w:ind w:left="188" w:right="1148"/>
        <w:jc w:val="both"/>
        <w:outlineLvl w:val="2"/>
        <w:rPr>
          <w:rFonts w:ascii="Verdana" w:hAnsi="Verdana" w:cs="Verdana"/>
          <w:color w:val="222A35" w:themeColor="text2" w:themeShade="80"/>
          <w:w w:val="105"/>
          <w:sz w:val="24"/>
          <w:szCs w:val="24"/>
        </w:rPr>
      </w:pPr>
      <w:r w:rsidRPr="00305E7D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 xml:space="preserve">3.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The</w:t>
      </w:r>
      <w:r w:rsidRPr="002219E5">
        <w:rPr>
          <w:rFonts w:ascii="Verdana" w:hAnsi="Verdana" w:cs="Verdana"/>
          <w:color w:val="222A35" w:themeColor="text2" w:themeShade="80"/>
          <w:spacing w:val="-30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Data</w:t>
      </w:r>
      <w:r w:rsidRPr="002219E5">
        <w:rPr>
          <w:rFonts w:ascii="Verdana" w:hAnsi="Verdana" w:cs="Verdana"/>
          <w:color w:val="222A35" w:themeColor="text2" w:themeShade="80"/>
          <w:spacing w:val="-29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Protection</w:t>
      </w:r>
      <w:r w:rsidRPr="002219E5">
        <w:rPr>
          <w:rFonts w:ascii="Verdana" w:hAnsi="Verdana" w:cs="Verdana"/>
          <w:color w:val="222A35" w:themeColor="text2" w:themeShade="80"/>
          <w:spacing w:val="-29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Act</w:t>
      </w:r>
    </w:p>
    <w:p w14:paraId="2B080B4E" w14:textId="77777777" w:rsidR="001A0702" w:rsidRPr="007122DB" w:rsidRDefault="001A0702" w:rsidP="001A0702">
      <w:pPr>
        <w:kinsoku w:val="0"/>
        <w:overflowPunct w:val="0"/>
        <w:autoSpaceDE w:val="0"/>
        <w:autoSpaceDN w:val="0"/>
        <w:adjustRightInd w:val="0"/>
        <w:spacing w:before="177" w:after="0" w:line="240" w:lineRule="auto"/>
        <w:ind w:left="188" w:right="1148"/>
        <w:jc w:val="both"/>
        <w:outlineLvl w:val="2"/>
        <w:rPr>
          <w:rFonts w:ascii="Verdana" w:hAnsi="Verdana" w:cs="Verdana"/>
          <w:color w:val="222A35" w:themeColor="text2" w:themeShade="80"/>
          <w:w w:val="105"/>
          <w:sz w:val="24"/>
          <w:szCs w:val="24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contains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8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principles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which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we</w:t>
      </w:r>
      <w:r w:rsidRPr="002219E5">
        <w:rPr>
          <w:rFonts w:ascii="Century Gothic" w:hAnsi="Century Gothic" w:cs="Century Gothic"/>
          <w:color w:val="58595B"/>
          <w:spacing w:val="-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must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comply.</w:t>
      </w:r>
    </w:p>
    <w:p w14:paraId="6EA68461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179" w:after="0" w:line="240" w:lineRule="auto"/>
        <w:ind w:left="188" w:right="1148"/>
        <w:jc w:val="both"/>
        <w:outlineLvl w:val="2"/>
        <w:rPr>
          <w:rFonts w:ascii="Verdana" w:hAnsi="Verdana" w:cs="Verdana"/>
          <w:color w:val="222A35" w:themeColor="text2" w:themeShade="80"/>
          <w:sz w:val="24"/>
          <w:szCs w:val="24"/>
        </w:rPr>
      </w:pPr>
      <w:r w:rsidRPr="002219E5">
        <w:rPr>
          <w:rFonts w:ascii="Verdana" w:hAnsi="Verdana" w:cs="Verdana"/>
          <w:color w:val="222A35" w:themeColor="text2" w:themeShade="80"/>
          <w:sz w:val="24"/>
          <w:szCs w:val="24"/>
        </w:rPr>
        <w:t>Personal</w:t>
      </w:r>
      <w:r w:rsidRPr="002219E5">
        <w:rPr>
          <w:rFonts w:ascii="Verdana" w:hAnsi="Verdana" w:cs="Verdana"/>
          <w:color w:val="222A35" w:themeColor="text2" w:themeShade="80"/>
          <w:spacing w:val="-2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sz w:val="24"/>
          <w:szCs w:val="24"/>
        </w:rPr>
        <w:t>data:</w:t>
      </w:r>
    </w:p>
    <w:p w14:paraId="05315D4D" w14:textId="77777777" w:rsidR="001A0702" w:rsidRPr="002219E5" w:rsidRDefault="001A0702" w:rsidP="001A0702">
      <w:pPr>
        <w:numPr>
          <w:ilvl w:val="0"/>
          <w:numId w:val="12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spacing w:before="248" w:after="0" w:line="261" w:lineRule="auto"/>
        <w:ind w:right="1148" w:firstLine="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Shall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processed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fairly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lawfully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proofErr w:type="gramStart"/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,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particular,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shall</w:t>
      </w:r>
      <w:proofErr w:type="gramEnd"/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not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processed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unless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specific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conditions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are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met,</w:t>
      </w:r>
    </w:p>
    <w:p w14:paraId="51D5015A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148"/>
        <w:rPr>
          <w:rFonts w:ascii="Century Gothic" w:hAnsi="Century Gothic" w:cs="Century Gothic"/>
          <w:sz w:val="19"/>
          <w:szCs w:val="19"/>
        </w:rPr>
      </w:pPr>
    </w:p>
    <w:p w14:paraId="73A1C43E" w14:textId="77777777" w:rsidR="001A0702" w:rsidRPr="002219E5" w:rsidRDefault="001A0702" w:rsidP="001A0702">
      <w:pPr>
        <w:numPr>
          <w:ilvl w:val="0"/>
          <w:numId w:val="12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261" w:lineRule="auto"/>
        <w:ind w:right="1148" w:firstLine="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Shall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obtained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only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one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more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purposes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specified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Act,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shall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not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processed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any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manner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incompatible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purpose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those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purposes,</w:t>
      </w:r>
    </w:p>
    <w:p w14:paraId="1FF2639B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48"/>
        <w:rPr>
          <w:rFonts w:ascii="Century Gothic" w:hAnsi="Century Gothic" w:cs="Century Gothic"/>
          <w:sz w:val="19"/>
          <w:szCs w:val="19"/>
        </w:rPr>
      </w:pPr>
    </w:p>
    <w:p w14:paraId="624FE0A3" w14:textId="77777777" w:rsidR="001A0702" w:rsidRDefault="001A0702" w:rsidP="00E46F71">
      <w:pPr>
        <w:numPr>
          <w:ilvl w:val="0"/>
          <w:numId w:val="12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spacing w:after="0" w:line="261" w:lineRule="auto"/>
        <w:ind w:right="1148" w:firstLine="0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Shall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adequate,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relevant</w:t>
      </w:r>
      <w:proofErr w:type="gramEnd"/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not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excessive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relation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those</w:t>
      </w:r>
      <w:r w:rsidRPr="002219E5">
        <w:rPr>
          <w:rFonts w:ascii="Century Gothic" w:hAnsi="Century Gothic" w:cs="Century Gothic"/>
          <w:color w:val="58595B"/>
          <w:spacing w:val="-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purpos</w:t>
      </w:r>
      <w:r w:rsidR="00E46F71">
        <w:rPr>
          <w:rFonts w:ascii="Century Gothic" w:hAnsi="Century Gothic" w:cs="Century Gothic"/>
          <w:color w:val="58595B"/>
          <w:w w:val="110"/>
          <w:sz w:val="18"/>
          <w:szCs w:val="18"/>
        </w:rPr>
        <w:t>es.</w:t>
      </w:r>
    </w:p>
    <w:p w14:paraId="0789E46D" w14:textId="77777777" w:rsidR="00E46F71" w:rsidRDefault="00E46F71" w:rsidP="00E46F71">
      <w:pPr>
        <w:tabs>
          <w:tab w:val="left" w:pos="390"/>
        </w:tabs>
        <w:kinsoku w:val="0"/>
        <w:overflowPunct w:val="0"/>
        <w:autoSpaceDE w:val="0"/>
        <w:autoSpaceDN w:val="0"/>
        <w:adjustRightInd w:val="0"/>
        <w:spacing w:after="0" w:line="261" w:lineRule="auto"/>
        <w:ind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</w:p>
    <w:p w14:paraId="72718E82" w14:textId="77777777" w:rsidR="00E46F71" w:rsidRPr="002219E5" w:rsidRDefault="00E46F71" w:rsidP="00E46F71">
      <w:pPr>
        <w:numPr>
          <w:ilvl w:val="0"/>
          <w:numId w:val="11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12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Shall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accurate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where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necessary,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kept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up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date,</w:t>
      </w:r>
    </w:p>
    <w:p w14:paraId="0974F629" w14:textId="77777777" w:rsidR="00E46F71" w:rsidRPr="002219E5" w:rsidRDefault="00E46F71" w:rsidP="00E46F7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entury Gothic" w:hAnsi="Century Gothic" w:cs="Century Gothic"/>
          <w:sz w:val="21"/>
          <w:szCs w:val="21"/>
        </w:rPr>
      </w:pPr>
    </w:p>
    <w:p w14:paraId="671429C8" w14:textId="77777777" w:rsidR="00E46F71" w:rsidRPr="002219E5" w:rsidRDefault="00E46F71" w:rsidP="00E46F71">
      <w:pPr>
        <w:numPr>
          <w:ilvl w:val="0"/>
          <w:numId w:val="11"/>
        </w:numPr>
        <w:tabs>
          <w:tab w:val="left" w:pos="3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89" w:hanging="202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Shall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not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kept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longer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than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necessary,</w:t>
      </w:r>
    </w:p>
    <w:p w14:paraId="0B93C1EA" w14:textId="77777777" w:rsidR="00E46F71" w:rsidRPr="002219E5" w:rsidRDefault="00E46F71" w:rsidP="00E46F7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entury Gothic" w:hAnsi="Century Gothic" w:cs="Century Gothic"/>
          <w:sz w:val="21"/>
          <w:szCs w:val="21"/>
        </w:rPr>
      </w:pPr>
    </w:p>
    <w:p w14:paraId="3E82E2D5" w14:textId="77777777" w:rsidR="00E46F71" w:rsidRPr="002219E5" w:rsidRDefault="00E46F71" w:rsidP="00E46F71">
      <w:pPr>
        <w:numPr>
          <w:ilvl w:val="0"/>
          <w:numId w:val="11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 w:firstLine="0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Shall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processed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accordance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rights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subjects</w:t>
      </w:r>
      <w:r w:rsidRPr="002219E5">
        <w:rPr>
          <w:rFonts w:ascii="Century Gothic" w:hAnsi="Century Gothic" w:cs="Century Gothic"/>
          <w:color w:val="58595B"/>
          <w:spacing w:val="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under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Act,</w:t>
      </w:r>
    </w:p>
    <w:p w14:paraId="3E44E164" w14:textId="77777777" w:rsidR="00E46F71" w:rsidRPr="002219E5" w:rsidRDefault="00E46F71" w:rsidP="00E46F71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entury Gothic" w:hAnsi="Century Gothic" w:cs="Century Gothic"/>
          <w:sz w:val="19"/>
          <w:szCs w:val="19"/>
        </w:rPr>
      </w:pPr>
    </w:p>
    <w:p w14:paraId="73879543" w14:textId="77777777" w:rsidR="00E46F71" w:rsidRPr="002219E5" w:rsidRDefault="00E46F71" w:rsidP="00E46F71">
      <w:pPr>
        <w:numPr>
          <w:ilvl w:val="0"/>
          <w:numId w:val="11"/>
        </w:numPr>
        <w:tabs>
          <w:tab w:val="left" w:pos="368"/>
        </w:tabs>
        <w:kinsoku w:val="0"/>
        <w:overflowPunct w:val="0"/>
        <w:autoSpaceDE w:val="0"/>
        <w:autoSpaceDN w:val="0"/>
        <w:adjustRightInd w:val="0"/>
        <w:spacing w:before="1" w:after="0" w:line="261" w:lineRule="auto"/>
        <w:ind w:left="188" w:right="1148" w:firstLine="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Shall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kept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secure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by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Controller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who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takes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appropriate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technical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other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measures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prevent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unauthorised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unlawful</w:t>
      </w:r>
      <w:r w:rsidRPr="002219E5">
        <w:rPr>
          <w:rFonts w:ascii="Century Gothic" w:hAnsi="Century Gothic" w:cs="Century Gothic"/>
          <w:color w:val="58595B"/>
          <w:spacing w:val="13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accidental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loss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destruction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of,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damage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to,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13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information,</w:t>
      </w:r>
    </w:p>
    <w:p w14:paraId="337626AC" w14:textId="77777777" w:rsidR="00E46F71" w:rsidRPr="002219E5" w:rsidRDefault="00E46F71" w:rsidP="00E46F7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entury Gothic" w:hAnsi="Century Gothic" w:cs="Century Gothic"/>
          <w:sz w:val="19"/>
          <w:szCs w:val="19"/>
        </w:rPr>
      </w:pPr>
    </w:p>
    <w:p w14:paraId="0AE34A9C" w14:textId="4270B720" w:rsidR="00E46F71" w:rsidRDefault="00E46F71" w:rsidP="00E46F71">
      <w:pPr>
        <w:tabs>
          <w:tab w:val="left" w:pos="390"/>
        </w:tabs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>
        <w:rPr>
          <w:rFonts w:ascii="Century Gothic" w:hAnsi="Century Gothic" w:cs="Century Gothic"/>
          <w:color w:val="58595B"/>
          <w:w w:val="110"/>
          <w:sz w:val="18"/>
          <w:szCs w:val="18"/>
        </w:rPr>
        <w:t xml:space="preserve">8.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Shall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not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transferred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country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territory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outside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European</w:t>
      </w:r>
      <w:r w:rsidRPr="002219E5">
        <w:rPr>
          <w:rFonts w:ascii="Century Gothic" w:hAnsi="Century Gothic" w:cs="Century Gothic"/>
          <w:color w:val="58595B"/>
          <w:spacing w:val="-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Economic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Area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unless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country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territory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ensures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adequate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level</w:t>
      </w:r>
      <w:r w:rsidRPr="002219E5">
        <w:rPr>
          <w:rFonts w:ascii="Century Gothic" w:hAnsi="Century Gothic" w:cs="Century Gothic"/>
          <w:color w:val="58595B"/>
          <w:spacing w:val="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protection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rights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freedoms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subjects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relation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6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>
        <w:rPr>
          <w:rFonts w:ascii="Century Gothic" w:hAnsi="Century Gothic" w:cs="Century Gothic"/>
          <w:color w:val="58595B"/>
          <w:w w:val="110"/>
          <w:sz w:val="18"/>
          <w:szCs w:val="18"/>
        </w:rPr>
        <w:t>.</w:t>
      </w:r>
    </w:p>
    <w:p w14:paraId="4CB20056" w14:textId="77777777" w:rsidR="00E46F71" w:rsidRPr="002219E5" w:rsidRDefault="00E46F71" w:rsidP="00E46F71">
      <w:pPr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188"/>
        <w:outlineLvl w:val="2"/>
        <w:rPr>
          <w:rFonts w:ascii="Verdana" w:hAnsi="Verdana" w:cs="Verdana"/>
          <w:color w:val="222A35" w:themeColor="text2" w:themeShade="80"/>
          <w:w w:val="105"/>
          <w:sz w:val="24"/>
          <w:szCs w:val="24"/>
        </w:rPr>
      </w:pPr>
      <w:r w:rsidRPr="00305E7D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4.</w:t>
      </w:r>
      <w:r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Applying</w:t>
      </w:r>
      <w:r w:rsidRPr="002219E5">
        <w:rPr>
          <w:rFonts w:ascii="Verdana" w:hAnsi="Verdana" w:cs="Verdana"/>
          <w:color w:val="222A35" w:themeColor="text2" w:themeShade="80"/>
          <w:spacing w:val="-30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the</w:t>
      </w:r>
      <w:r w:rsidRPr="002219E5">
        <w:rPr>
          <w:rFonts w:ascii="Verdana" w:hAnsi="Verdana" w:cs="Verdana"/>
          <w:color w:val="222A35" w:themeColor="text2" w:themeShade="80"/>
          <w:spacing w:val="-29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Data</w:t>
      </w:r>
      <w:r w:rsidRPr="002219E5">
        <w:rPr>
          <w:rFonts w:ascii="Verdana" w:hAnsi="Verdana" w:cs="Verdana"/>
          <w:color w:val="222A35" w:themeColor="text2" w:themeShade="80"/>
          <w:spacing w:val="-29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Protection</w:t>
      </w:r>
      <w:r w:rsidRPr="002219E5">
        <w:rPr>
          <w:rFonts w:ascii="Verdana" w:hAnsi="Verdana" w:cs="Verdana"/>
          <w:color w:val="222A35" w:themeColor="text2" w:themeShade="80"/>
          <w:spacing w:val="-29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Act</w:t>
      </w:r>
      <w:r w:rsidRPr="002219E5">
        <w:rPr>
          <w:rFonts w:ascii="Verdana" w:hAnsi="Verdana" w:cs="Verdana"/>
          <w:color w:val="222A35" w:themeColor="text2" w:themeShade="80"/>
          <w:spacing w:val="-30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within</w:t>
      </w:r>
      <w:r w:rsidRPr="002219E5">
        <w:rPr>
          <w:rFonts w:ascii="Verdana" w:hAnsi="Verdana" w:cs="Verdana"/>
          <w:color w:val="222A35" w:themeColor="text2" w:themeShade="80"/>
          <w:spacing w:val="-29"/>
          <w:w w:val="10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the</w:t>
      </w:r>
      <w:r w:rsidRPr="002219E5">
        <w:rPr>
          <w:rFonts w:ascii="Verdana" w:hAnsi="Verdana" w:cs="Verdana"/>
          <w:color w:val="222A35" w:themeColor="text2" w:themeShade="80"/>
          <w:spacing w:val="-29"/>
          <w:w w:val="105"/>
          <w:sz w:val="24"/>
          <w:szCs w:val="24"/>
        </w:rPr>
        <w:t xml:space="preserve"> </w:t>
      </w:r>
      <w:r w:rsidRPr="00305E7D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Organisation</w:t>
      </w:r>
    </w:p>
    <w:p w14:paraId="63C3CFE3" w14:textId="77777777" w:rsidR="00E46F71" w:rsidRPr="002219E5" w:rsidRDefault="00E46F71" w:rsidP="00E46F71">
      <w:pPr>
        <w:kinsoku w:val="0"/>
        <w:overflowPunct w:val="0"/>
        <w:autoSpaceDE w:val="0"/>
        <w:autoSpaceDN w:val="0"/>
        <w:adjustRightInd w:val="0"/>
        <w:spacing w:before="249"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>
        <w:rPr>
          <w:rFonts w:ascii="Century Gothic" w:hAnsi="Century Gothic" w:cs="Century Gothic"/>
          <w:color w:val="58595B"/>
          <w:w w:val="110"/>
          <w:sz w:val="18"/>
          <w:szCs w:val="18"/>
        </w:rPr>
        <w:t>The Association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let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people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know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w w:val="110"/>
          <w:sz w:val="18"/>
          <w:szCs w:val="18"/>
        </w:rPr>
        <w:t>it 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collecting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their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which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12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purpose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managing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village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hall,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hirings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finances.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w w:val="110"/>
          <w:sz w:val="18"/>
          <w:szCs w:val="18"/>
        </w:rPr>
        <w:t>the Association’s</w:t>
      </w:r>
      <w:r w:rsidRPr="002219E5">
        <w:rPr>
          <w:rFonts w:ascii="Century Gothic" w:hAnsi="Century Gothic" w:cs="Century Gothic"/>
          <w:color w:val="58595B"/>
          <w:spacing w:val="12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responsibility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ensure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only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purpose.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Access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6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limited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trustees,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staff</w:t>
      </w:r>
      <w:proofErr w:type="gramEnd"/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volunteers.</w:t>
      </w:r>
    </w:p>
    <w:p w14:paraId="16A59D0B" w14:textId="0E9BC4D7" w:rsidR="00E46F71" w:rsidRPr="002219E5" w:rsidRDefault="00E46F71" w:rsidP="00E46F71">
      <w:pPr>
        <w:kinsoku w:val="0"/>
        <w:overflowPunct w:val="0"/>
        <w:autoSpaceDE w:val="0"/>
        <w:autoSpaceDN w:val="0"/>
        <w:adjustRightInd w:val="0"/>
        <w:spacing w:before="177" w:after="0" w:line="240" w:lineRule="auto"/>
        <w:outlineLvl w:val="2"/>
        <w:rPr>
          <w:rFonts w:ascii="Verdana" w:hAnsi="Verdana" w:cs="Verdana"/>
          <w:color w:val="222A35" w:themeColor="text2" w:themeShade="80"/>
          <w:sz w:val="24"/>
          <w:szCs w:val="24"/>
        </w:rPr>
      </w:pPr>
      <w:r>
        <w:rPr>
          <w:rFonts w:ascii="Century Gothic" w:hAnsi="Century Gothic" w:cs="Century Gothic"/>
          <w:color w:val="58595B"/>
          <w:w w:val="110"/>
          <w:sz w:val="18"/>
          <w:szCs w:val="18"/>
        </w:rPr>
        <w:t xml:space="preserve">   </w:t>
      </w:r>
      <w:r w:rsidRPr="00305E7D">
        <w:rPr>
          <w:rFonts w:ascii="Verdana" w:hAnsi="Verdana" w:cs="Verdana"/>
          <w:color w:val="222A35" w:themeColor="text2" w:themeShade="80"/>
          <w:sz w:val="24"/>
          <w:szCs w:val="24"/>
        </w:rPr>
        <w:t xml:space="preserve">4.1 </w:t>
      </w:r>
      <w:r w:rsidRPr="002219E5">
        <w:rPr>
          <w:rFonts w:ascii="Verdana" w:hAnsi="Verdana" w:cs="Verdana"/>
          <w:color w:val="222A35" w:themeColor="text2" w:themeShade="80"/>
          <w:sz w:val="24"/>
          <w:szCs w:val="24"/>
        </w:rPr>
        <w:t>Correcting</w:t>
      </w:r>
      <w:r w:rsidRPr="002219E5">
        <w:rPr>
          <w:rFonts w:ascii="Verdana" w:hAnsi="Verdana" w:cs="Verdana"/>
          <w:color w:val="222A35" w:themeColor="text2" w:themeShade="80"/>
          <w:spacing w:val="-25"/>
          <w:sz w:val="24"/>
          <w:szCs w:val="24"/>
        </w:rPr>
        <w:t xml:space="preserve"> </w:t>
      </w:r>
      <w:r w:rsidRPr="002219E5">
        <w:rPr>
          <w:rFonts w:ascii="Verdana" w:hAnsi="Verdana" w:cs="Verdana"/>
          <w:color w:val="222A35" w:themeColor="text2" w:themeShade="80"/>
          <w:sz w:val="24"/>
          <w:szCs w:val="24"/>
        </w:rPr>
        <w:t>data</w:t>
      </w:r>
    </w:p>
    <w:p w14:paraId="7353A1E9" w14:textId="16A5B8E7" w:rsidR="00E46F71" w:rsidRDefault="00E46F71" w:rsidP="00E46F71">
      <w:pPr>
        <w:kinsoku w:val="0"/>
        <w:overflowPunct w:val="0"/>
        <w:autoSpaceDE w:val="0"/>
        <w:autoSpaceDN w:val="0"/>
        <w:adjustRightInd w:val="0"/>
        <w:spacing w:before="249"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Individuals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have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right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make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Subject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Access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Request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(SAR)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6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find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out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whether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w w:val="110"/>
          <w:sz w:val="18"/>
          <w:szCs w:val="18"/>
        </w:rPr>
        <w:t>Association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holds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their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where,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what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have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corrected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wrong,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prevent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which</w:t>
      </w:r>
      <w:r w:rsidRPr="002219E5">
        <w:rPr>
          <w:rFonts w:ascii="Century Gothic" w:hAnsi="Century Gothic" w:cs="Century Gothic"/>
          <w:color w:val="58595B"/>
          <w:spacing w:val="-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causing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them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damage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distress,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stop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marketing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sent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them.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SAR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must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dealt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within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30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days.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Steps</w:t>
      </w:r>
      <w:r w:rsidRPr="002219E5">
        <w:rPr>
          <w:rFonts w:ascii="Century Gothic" w:hAnsi="Century Gothic" w:cs="Century Gothic"/>
          <w:color w:val="58595B"/>
          <w:spacing w:val="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must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first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taken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confirm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identity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individual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before</w:t>
      </w:r>
      <w:r w:rsidRPr="002219E5">
        <w:rPr>
          <w:rFonts w:ascii="Century Gothic" w:hAnsi="Century Gothic" w:cs="Century Gothic"/>
          <w:color w:val="58595B"/>
          <w:spacing w:val="-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providing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requiring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both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photo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identification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e.g.</w:t>
      </w:r>
      <w:proofErr w:type="gramEnd"/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passport</w:t>
      </w:r>
      <w:r w:rsidRPr="002219E5">
        <w:rPr>
          <w:rFonts w:ascii="Century Gothic" w:hAnsi="Century Gothic" w:cs="Century Gothic"/>
          <w:color w:val="58595B"/>
          <w:spacing w:val="4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confirmation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address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e.g.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recent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utility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bill,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bank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credit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card</w:t>
      </w:r>
      <w:r w:rsidRPr="002219E5">
        <w:rPr>
          <w:rFonts w:ascii="Century Gothic" w:hAnsi="Century Gothic" w:cs="Century Gothic"/>
          <w:color w:val="58595B"/>
          <w:spacing w:val="-7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statement.</w:t>
      </w:r>
    </w:p>
    <w:p w14:paraId="31B2C65A" w14:textId="77777777" w:rsidR="00E46F71" w:rsidRPr="002219E5" w:rsidRDefault="00E46F71" w:rsidP="00E46F71">
      <w:pPr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188"/>
        <w:outlineLvl w:val="2"/>
        <w:rPr>
          <w:rFonts w:ascii="Verdana" w:hAnsi="Verdana" w:cs="Verdana"/>
          <w:color w:val="222A35" w:themeColor="text2" w:themeShade="80"/>
          <w:w w:val="105"/>
          <w:sz w:val="24"/>
          <w:szCs w:val="24"/>
        </w:rPr>
      </w:pPr>
      <w:r w:rsidRPr="00305E7D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 xml:space="preserve">4.2 </w:t>
      </w:r>
      <w:r w:rsidRPr="002219E5">
        <w:rPr>
          <w:rFonts w:ascii="Verdana" w:hAnsi="Verdana" w:cs="Verdana"/>
          <w:color w:val="222A35" w:themeColor="text2" w:themeShade="80"/>
          <w:w w:val="105"/>
          <w:sz w:val="24"/>
          <w:szCs w:val="24"/>
        </w:rPr>
        <w:t>Responsibilities</w:t>
      </w:r>
    </w:p>
    <w:p w14:paraId="327044B0" w14:textId="77777777" w:rsidR="00E46F71" w:rsidRDefault="00E46F71" w:rsidP="00E46F71">
      <w:pPr>
        <w:kinsoku w:val="0"/>
        <w:overflowPunct w:val="0"/>
        <w:autoSpaceDE w:val="0"/>
        <w:autoSpaceDN w:val="0"/>
        <w:adjustRightInd w:val="0"/>
        <w:spacing w:before="249"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>
        <w:rPr>
          <w:rFonts w:ascii="Century Gothic" w:hAnsi="Century Gothic" w:cs="Century Gothic"/>
          <w:color w:val="58595B"/>
          <w:w w:val="110"/>
          <w:sz w:val="18"/>
          <w:szCs w:val="18"/>
        </w:rPr>
        <w:t>The BPF&amp;VHA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Controller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under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Act,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legally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responsible</w:t>
      </w:r>
      <w:r w:rsidRPr="002219E5">
        <w:rPr>
          <w:rFonts w:ascii="Century Gothic" w:hAnsi="Century Gothic" w:cs="Century Gothic"/>
          <w:color w:val="58595B"/>
          <w:spacing w:val="-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complying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the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Act,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which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means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determines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for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what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purposes</w:t>
      </w:r>
      <w:r w:rsidRPr="002219E5">
        <w:rPr>
          <w:rFonts w:ascii="Century Gothic" w:hAnsi="Century Gothic" w:cs="Century Gothic"/>
          <w:color w:val="58595B"/>
          <w:spacing w:val="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held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used</w:t>
      </w:r>
    </w:p>
    <w:p w14:paraId="1807D8B0" w14:textId="77777777" w:rsidR="00E46F71" w:rsidRPr="002219E5" w:rsidRDefault="00E46F71" w:rsidP="00E46F71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management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committee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take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account</w:t>
      </w:r>
      <w:proofErr w:type="gramEnd"/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legal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requirements</w:t>
      </w:r>
      <w:r w:rsidRPr="002219E5">
        <w:rPr>
          <w:rFonts w:ascii="Century Gothic" w:hAnsi="Century Gothic" w:cs="Century Gothic"/>
          <w:color w:val="58595B"/>
          <w:spacing w:val="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ensure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properly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implemented,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through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appropriate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management,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ensure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strict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application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criteria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controls:</w:t>
      </w:r>
    </w:p>
    <w:p w14:paraId="589605B9" w14:textId="09D4B85E" w:rsidR="00E46F71" w:rsidRPr="00E46F71" w:rsidRDefault="00E46F71" w:rsidP="00E46F71">
      <w:pPr>
        <w:kinsoku w:val="0"/>
        <w:overflowPunct w:val="0"/>
        <w:spacing w:before="249" w:line="261" w:lineRule="auto"/>
        <w:ind w:right="1148"/>
        <w:rPr>
          <w:rFonts w:ascii="Century Gothic" w:hAnsi="Century Gothic" w:cs="Century Gothic"/>
          <w:sz w:val="19"/>
          <w:szCs w:val="19"/>
        </w:rPr>
        <w:sectPr w:rsidR="00E46F71" w:rsidRPr="00E46F71" w:rsidSect="001A0702">
          <w:pgSz w:w="11910" w:h="16840"/>
          <w:pgMar w:top="0" w:right="1680" w:bottom="0" w:left="860" w:header="720" w:footer="720" w:gutter="0"/>
          <w:cols w:space="720"/>
          <w:noEndnote/>
        </w:sectPr>
      </w:pPr>
      <w:r>
        <w:rPr>
          <w:rFonts w:ascii="Century Gothic" w:hAnsi="Century Gothic" w:cs="Century Gothic"/>
          <w:sz w:val="19"/>
          <w:szCs w:val="19"/>
        </w:rPr>
        <w:t xml:space="preserve">                                                                                   </w:t>
      </w:r>
      <w:r>
        <w:rPr>
          <w:rFonts w:ascii="Century Gothic" w:hAnsi="Century Gothic" w:cs="Century Gothic"/>
          <w:color w:val="58595B"/>
          <w:w w:val="110"/>
          <w:sz w:val="18"/>
          <w:szCs w:val="18"/>
        </w:rPr>
        <w:t xml:space="preserve">            - </w:t>
      </w:r>
      <w:r w:rsidRPr="00372DFF">
        <w:rPr>
          <w:rFonts w:ascii="Century Gothic" w:hAnsi="Century Gothic" w:cs="Century Gothic"/>
          <w:color w:val="58595B"/>
          <w:w w:val="110"/>
          <w:sz w:val="18"/>
          <w:szCs w:val="18"/>
        </w:rPr>
        <w:t xml:space="preserve"> </w:t>
      </w:r>
      <w:r>
        <w:rPr>
          <w:color w:val="58595B"/>
          <w:w w:val="110"/>
          <w:sz w:val="18"/>
          <w:szCs w:val="18"/>
        </w:rPr>
        <w:t xml:space="preserve"> </w:t>
      </w:r>
      <w:proofErr w:type="gramStart"/>
      <w:r>
        <w:rPr>
          <w:color w:val="58595B"/>
          <w:w w:val="110"/>
          <w:sz w:val="18"/>
          <w:szCs w:val="18"/>
        </w:rPr>
        <w:t xml:space="preserve">2  </w:t>
      </w:r>
      <w:r w:rsidR="00FD5A55">
        <w:rPr>
          <w:color w:val="58595B"/>
          <w:w w:val="110"/>
          <w:sz w:val="18"/>
          <w:szCs w:val="18"/>
        </w:rPr>
        <w:t>-</w:t>
      </w:r>
      <w:proofErr w:type="gramEnd"/>
    </w:p>
    <w:p w14:paraId="3556C8C7" w14:textId="77777777" w:rsidR="001A0702" w:rsidRDefault="001A0702" w:rsidP="00E46F71">
      <w:pPr>
        <w:kinsoku w:val="0"/>
        <w:overflowPunct w:val="0"/>
        <w:autoSpaceDE w:val="0"/>
        <w:autoSpaceDN w:val="0"/>
        <w:adjustRightInd w:val="0"/>
        <w:spacing w:after="0" w:line="261" w:lineRule="auto"/>
        <w:ind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</w:p>
    <w:p w14:paraId="5D6148AB" w14:textId="77777777" w:rsidR="001A0702" w:rsidRPr="002219E5" w:rsidRDefault="001A0702" w:rsidP="001A0702">
      <w:pPr>
        <w:numPr>
          <w:ilvl w:val="0"/>
          <w:numId w:val="10"/>
        </w:numPr>
        <w:tabs>
          <w:tab w:val="left" w:pos="40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17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Collect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use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fairly.</w:t>
      </w:r>
    </w:p>
    <w:p w14:paraId="782DA1CF" w14:textId="77777777" w:rsidR="001A0702" w:rsidRPr="002219E5" w:rsidRDefault="001A0702" w:rsidP="001A0702">
      <w:pPr>
        <w:numPr>
          <w:ilvl w:val="0"/>
          <w:numId w:val="10"/>
        </w:numPr>
        <w:tabs>
          <w:tab w:val="left" w:pos="416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415" w:hanging="22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Specify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purposes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which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used.</w:t>
      </w:r>
    </w:p>
    <w:p w14:paraId="09A56C4D" w14:textId="77777777" w:rsidR="001A0702" w:rsidRPr="002219E5" w:rsidRDefault="001A0702" w:rsidP="001A0702">
      <w:pPr>
        <w:numPr>
          <w:ilvl w:val="0"/>
          <w:numId w:val="10"/>
        </w:numPr>
        <w:tabs>
          <w:tab w:val="left" w:pos="401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88" w:right="1148" w:firstLine="0"/>
        <w:rPr>
          <w:rFonts w:ascii="Century Gothic" w:hAnsi="Century Gothic" w:cs="Century Gothic"/>
          <w:sz w:val="20"/>
          <w:szCs w:val="20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Collect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process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appropriate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only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extent</w:t>
      </w:r>
      <w:r w:rsidRPr="002219E5">
        <w:rPr>
          <w:rFonts w:ascii="Century Gothic" w:hAnsi="Century Gothic" w:cs="Century Gothic"/>
          <w:color w:val="58595B"/>
          <w:spacing w:val="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needed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fulfil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operational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needs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comply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legal</w:t>
      </w:r>
      <w:r w:rsidRPr="002219E5">
        <w:rPr>
          <w:rFonts w:ascii="Century Gothic" w:hAnsi="Century Gothic" w:cs="Century Gothic"/>
          <w:color w:val="58595B"/>
          <w:spacing w:val="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requirements.</w:t>
      </w:r>
    </w:p>
    <w:p w14:paraId="2A38813E" w14:textId="77777777" w:rsidR="001A0702" w:rsidRPr="002219E5" w:rsidRDefault="001A0702" w:rsidP="001A0702">
      <w:pPr>
        <w:numPr>
          <w:ilvl w:val="0"/>
          <w:numId w:val="9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hanging="240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Ensure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quality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used.</w:t>
      </w:r>
    </w:p>
    <w:p w14:paraId="54C2F500" w14:textId="77777777" w:rsidR="001A0702" w:rsidRPr="002219E5" w:rsidRDefault="001A0702" w:rsidP="001A0702">
      <w:pPr>
        <w:numPr>
          <w:ilvl w:val="0"/>
          <w:numId w:val="9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76" w:after="0" w:line="261" w:lineRule="auto"/>
        <w:ind w:left="188" w:right="1148" w:firstLine="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Ensure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rights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people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about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whom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held,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can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exercised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under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Act.</w:t>
      </w:r>
    </w:p>
    <w:p w14:paraId="563DD3CB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8"/>
        <w:rPr>
          <w:rFonts w:ascii="Verdana" w:hAnsi="Verdana" w:cs="Verdana"/>
          <w:color w:val="58595B"/>
          <w:sz w:val="18"/>
          <w:szCs w:val="18"/>
        </w:rPr>
      </w:pPr>
      <w:r w:rsidRPr="002219E5">
        <w:rPr>
          <w:rFonts w:ascii="Verdana" w:hAnsi="Verdana" w:cs="Verdana"/>
          <w:color w:val="58595B"/>
          <w:sz w:val="18"/>
          <w:szCs w:val="18"/>
        </w:rPr>
        <w:t>These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include:</w:t>
      </w:r>
    </w:p>
    <w:p w14:paraId="1CF307F0" w14:textId="77777777" w:rsidR="001A0702" w:rsidRPr="002219E5" w:rsidRDefault="001A0702" w:rsidP="001A0702">
      <w:pPr>
        <w:numPr>
          <w:ilvl w:val="0"/>
          <w:numId w:val="8"/>
        </w:numPr>
        <w:tabs>
          <w:tab w:val="left" w:pos="3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6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>
        <w:rPr>
          <w:rFonts w:ascii="Century Gothic" w:hAnsi="Century Gothic" w:cs="Century Gothic"/>
          <w:color w:val="58595B"/>
          <w:w w:val="110"/>
          <w:sz w:val="18"/>
          <w:szCs w:val="18"/>
        </w:rPr>
        <w:t xml:space="preserve">  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right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undertaken.</w:t>
      </w:r>
    </w:p>
    <w:p w14:paraId="328438F6" w14:textId="77777777" w:rsidR="001A0702" w:rsidRPr="002219E5" w:rsidRDefault="001A0702" w:rsidP="001A0702">
      <w:pPr>
        <w:numPr>
          <w:ilvl w:val="0"/>
          <w:numId w:val="8"/>
        </w:numPr>
        <w:tabs>
          <w:tab w:val="left" w:pos="399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>
        <w:rPr>
          <w:rFonts w:ascii="Century Gothic" w:hAnsi="Century Gothic" w:cs="Century Gothic"/>
          <w:color w:val="58595B"/>
          <w:w w:val="110"/>
          <w:sz w:val="18"/>
          <w:szCs w:val="18"/>
        </w:rPr>
        <w:t xml:space="preserve">  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right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access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one’s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information.</w:t>
      </w:r>
    </w:p>
    <w:p w14:paraId="158A06BE" w14:textId="77777777" w:rsidR="001A0702" w:rsidRPr="002219E5" w:rsidRDefault="001A0702" w:rsidP="001A0702">
      <w:pPr>
        <w:numPr>
          <w:ilvl w:val="0"/>
          <w:numId w:val="8"/>
        </w:numPr>
        <w:tabs>
          <w:tab w:val="left" w:pos="443"/>
        </w:tabs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right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prevent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certain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circumstances,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</w:p>
    <w:p w14:paraId="6B31648A" w14:textId="77777777" w:rsidR="001A0702" w:rsidRPr="002A4203" w:rsidRDefault="001A0702" w:rsidP="001A0702">
      <w:pPr>
        <w:numPr>
          <w:ilvl w:val="0"/>
          <w:numId w:val="8"/>
        </w:numPr>
        <w:tabs>
          <w:tab w:val="left" w:pos="449"/>
        </w:tabs>
        <w:kinsoku w:val="0"/>
        <w:overflowPunct w:val="0"/>
        <w:autoSpaceDE w:val="0"/>
        <w:autoSpaceDN w:val="0"/>
        <w:adjustRightInd w:val="0"/>
        <w:spacing w:before="76" w:after="0" w:line="261" w:lineRule="auto"/>
        <w:ind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>
        <w:rPr>
          <w:rFonts w:ascii="Century Gothic" w:hAnsi="Century Gothic" w:cs="Century Gothic"/>
          <w:color w:val="58595B"/>
          <w:w w:val="110"/>
          <w:sz w:val="18"/>
          <w:szCs w:val="18"/>
        </w:rPr>
        <w:t>T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he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right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correct,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rectify,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block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erase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which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regarded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A4203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A4203">
        <w:rPr>
          <w:rFonts w:ascii="Century Gothic" w:hAnsi="Century Gothic" w:cs="Century Gothic"/>
          <w:color w:val="58595B"/>
          <w:w w:val="110"/>
          <w:sz w:val="18"/>
          <w:szCs w:val="18"/>
        </w:rPr>
        <w:t>wrong</w:t>
      </w:r>
      <w:r w:rsidRPr="002A4203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A4203">
        <w:rPr>
          <w:rFonts w:ascii="Century Gothic" w:hAnsi="Century Gothic" w:cs="Century Gothic"/>
          <w:color w:val="58595B"/>
          <w:w w:val="110"/>
          <w:sz w:val="18"/>
          <w:szCs w:val="18"/>
        </w:rPr>
        <w:t>information.</w:t>
      </w:r>
    </w:p>
    <w:p w14:paraId="60EAE0D7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DC088B9" w14:textId="77777777" w:rsidR="001A0702" w:rsidRPr="002219E5" w:rsidRDefault="001A0702" w:rsidP="001A0702">
      <w:pPr>
        <w:numPr>
          <w:ilvl w:val="0"/>
          <w:numId w:val="7"/>
        </w:numPr>
        <w:tabs>
          <w:tab w:val="left" w:pos="381"/>
        </w:tabs>
        <w:kinsoku w:val="0"/>
        <w:overflowPunct w:val="0"/>
        <w:autoSpaceDE w:val="0"/>
        <w:autoSpaceDN w:val="0"/>
        <w:adjustRightInd w:val="0"/>
        <w:spacing w:after="0" w:line="261" w:lineRule="auto"/>
        <w:ind w:right="1148" w:firstLine="0"/>
        <w:jc w:val="both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Take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appropriate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technical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organisational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security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measures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safeguard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information,</w:t>
      </w:r>
    </w:p>
    <w:p w14:paraId="4E49FB45" w14:textId="77777777" w:rsidR="001A0702" w:rsidRPr="002219E5" w:rsidRDefault="001A0702" w:rsidP="001A0702">
      <w:pPr>
        <w:numPr>
          <w:ilvl w:val="0"/>
          <w:numId w:val="7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before="56" w:after="0" w:line="261" w:lineRule="auto"/>
        <w:ind w:right="1148" w:firstLine="0"/>
        <w:jc w:val="both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Ensure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not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transferred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abroad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without</w:t>
      </w:r>
      <w:r w:rsidRPr="002219E5">
        <w:rPr>
          <w:rFonts w:ascii="Century Gothic" w:hAnsi="Century Gothic" w:cs="Century Gothic"/>
          <w:color w:val="58595B"/>
          <w:spacing w:val="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suitable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safeguards,</w:t>
      </w:r>
    </w:p>
    <w:p w14:paraId="07396CA6" w14:textId="77777777" w:rsidR="001A0702" w:rsidRPr="002219E5" w:rsidRDefault="001A0702" w:rsidP="001A0702">
      <w:pPr>
        <w:numPr>
          <w:ilvl w:val="0"/>
          <w:numId w:val="7"/>
        </w:numPr>
        <w:tabs>
          <w:tab w:val="left" w:pos="411"/>
        </w:tabs>
        <w:kinsoku w:val="0"/>
        <w:overflowPunct w:val="0"/>
        <w:autoSpaceDE w:val="0"/>
        <w:autoSpaceDN w:val="0"/>
        <w:adjustRightInd w:val="0"/>
        <w:spacing w:before="55" w:after="0" w:line="261" w:lineRule="auto"/>
        <w:ind w:right="1148" w:firstLine="0"/>
        <w:jc w:val="both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Treat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people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justly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fairly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whatever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their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age,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religion,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disability,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gender,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sexual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orientation</w:t>
      </w:r>
      <w:proofErr w:type="gramEnd"/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ethnicity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when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dealing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requests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12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information,</w:t>
      </w:r>
    </w:p>
    <w:p w14:paraId="4109C2F8" w14:textId="77777777" w:rsidR="001A0702" w:rsidRPr="002219E5" w:rsidRDefault="001A0702" w:rsidP="001A0702">
      <w:pPr>
        <w:numPr>
          <w:ilvl w:val="0"/>
          <w:numId w:val="7"/>
        </w:numPr>
        <w:tabs>
          <w:tab w:val="left" w:pos="356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55" w:hanging="168"/>
        <w:jc w:val="both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Set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out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clear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procedures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responding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requests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information.</w:t>
      </w:r>
    </w:p>
    <w:p w14:paraId="2E897372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6A1E9D99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1"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All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trustees,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staff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volunteers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are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aware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breach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rules</w:t>
      </w:r>
      <w:r w:rsidRPr="002219E5">
        <w:rPr>
          <w:rFonts w:ascii="Century Gothic" w:hAnsi="Century Gothic" w:cs="Century Gothic"/>
          <w:color w:val="58595B"/>
          <w:spacing w:val="1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procedures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identified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this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policy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may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lead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action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being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taken</w:t>
      </w:r>
      <w:r w:rsidRPr="002219E5">
        <w:rPr>
          <w:rFonts w:ascii="Century Gothic" w:hAnsi="Century Gothic" w:cs="Century Gothic"/>
          <w:color w:val="58595B"/>
          <w:spacing w:val="-2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against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them.</w:t>
      </w:r>
    </w:p>
    <w:p w14:paraId="3390F7D6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entury Gothic" w:hAnsi="Century Gothic" w:cs="Century Gothic"/>
          <w:sz w:val="19"/>
          <w:szCs w:val="19"/>
        </w:rPr>
      </w:pPr>
    </w:p>
    <w:p w14:paraId="5B808CE1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1" w:after="0" w:line="264" w:lineRule="auto"/>
        <w:ind w:left="188" w:right="1148"/>
        <w:rPr>
          <w:rFonts w:ascii="Verdana" w:hAnsi="Verdana" w:cs="Verdana"/>
          <w:color w:val="58595B"/>
          <w:sz w:val="18"/>
          <w:szCs w:val="18"/>
        </w:rPr>
      </w:pPr>
      <w:r w:rsidRPr="002219E5">
        <w:rPr>
          <w:rFonts w:ascii="Verdana" w:hAnsi="Verdana" w:cs="Verdana"/>
          <w:color w:val="58595B"/>
          <w:sz w:val="18"/>
          <w:szCs w:val="18"/>
        </w:rPr>
        <w:t>The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>
        <w:rPr>
          <w:rFonts w:ascii="Verdana" w:hAnsi="Verdana" w:cs="Verdana"/>
          <w:color w:val="58595B"/>
          <w:sz w:val="18"/>
          <w:szCs w:val="18"/>
        </w:rPr>
        <w:t>BPF&amp;VHA Management Committee</w:t>
      </w:r>
      <w:r w:rsidRPr="002219E5">
        <w:rPr>
          <w:rFonts w:ascii="Verdana" w:hAnsi="Verdana" w:cs="Verdana"/>
          <w:color w:val="58595B"/>
          <w:spacing w:val="-20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will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be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responsible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for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ensuring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that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the</w:t>
      </w:r>
      <w:r w:rsidRPr="002219E5">
        <w:rPr>
          <w:rFonts w:ascii="Verdana" w:hAnsi="Verdana" w:cs="Verdana"/>
          <w:color w:val="58595B"/>
          <w:spacing w:val="1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policy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is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implemented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and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will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have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overall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responsibility</w:t>
      </w:r>
      <w:r w:rsidRPr="002219E5">
        <w:rPr>
          <w:rFonts w:ascii="Verdana" w:hAnsi="Verdana" w:cs="Verdana"/>
          <w:color w:val="58595B"/>
          <w:spacing w:val="-19"/>
          <w:sz w:val="18"/>
          <w:szCs w:val="18"/>
        </w:rPr>
        <w:t xml:space="preserve"> </w:t>
      </w:r>
      <w:r w:rsidRPr="002219E5">
        <w:rPr>
          <w:rFonts w:ascii="Verdana" w:hAnsi="Verdana" w:cs="Verdana"/>
          <w:color w:val="58595B"/>
          <w:sz w:val="18"/>
          <w:szCs w:val="18"/>
        </w:rPr>
        <w:t>for:</w:t>
      </w:r>
    </w:p>
    <w:p w14:paraId="6DA98028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48"/>
        <w:rPr>
          <w:rFonts w:ascii="Verdana" w:hAnsi="Verdana" w:cs="Verdana"/>
          <w:sz w:val="19"/>
          <w:szCs w:val="19"/>
        </w:rPr>
      </w:pPr>
    </w:p>
    <w:p w14:paraId="1AA6785E" w14:textId="77777777" w:rsidR="001A0702" w:rsidRPr="002219E5" w:rsidRDefault="001A0702" w:rsidP="001A0702">
      <w:pPr>
        <w:numPr>
          <w:ilvl w:val="0"/>
          <w:numId w:val="6"/>
        </w:numPr>
        <w:tabs>
          <w:tab w:val="left" w:pos="405"/>
        </w:tabs>
        <w:kinsoku w:val="0"/>
        <w:overflowPunct w:val="0"/>
        <w:autoSpaceDE w:val="0"/>
        <w:autoSpaceDN w:val="0"/>
        <w:adjustRightInd w:val="0"/>
        <w:spacing w:after="0" w:line="261" w:lineRule="auto"/>
        <w:ind w:right="1148" w:firstLine="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Everyone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understands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that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they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are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responsible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for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following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good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protection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practice</w:t>
      </w:r>
    </w:p>
    <w:p w14:paraId="7F646F1C" w14:textId="77777777" w:rsidR="001A0702" w:rsidRPr="002219E5" w:rsidRDefault="001A0702" w:rsidP="001A0702">
      <w:pPr>
        <w:numPr>
          <w:ilvl w:val="0"/>
          <w:numId w:val="6"/>
        </w:numPr>
        <w:tabs>
          <w:tab w:val="left" w:pos="416"/>
        </w:tabs>
        <w:kinsoku w:val="0"/>
        <w:overflowPunct w:val="0"/>
        <w:autoSpaceDE w:val="0"/>
        <w:autoSpaceDN w:val="0"/>
        <w:adjustRightInd w:val="0"/>
        <w:spacing w:before="113" w:after="0" w:line="261" w:lineRule="auto"/>
        <w:ind w:right="1148" w:firstLine="0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Everyone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processing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provided with appropriate guidance (see section 7, Operational Guidance) </w:t>
      </w:r>
    </w:p>
    <w:p w14:paraId="4B077185" w14:textId="77777777" w:rsidR="001A0702" w:rsidRPr="002219E5" w:rsidRDefault="001A0702" w:rsidP="001A0702">
      <w:pPr>
        <w:numPr>
          <w:ilvl w:val="0"/>
          <w:numId w:val="6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before="133" w:after="0" w:line="261" w:lineRule="auto"/>
        <w:ind w:right="1148" w:firstLine="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Anybody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wanting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make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enquiries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about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handling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13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knows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what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do</w:t>
      </w:r>
    </w:p>
    <w:p w14:paraId="779AC7F7" w14:textId="77777777" w:rsidR="001A0702" w:rsidRDefault="001A0702" w:rsidP="001A0702">
      <w:pPr>
        <w:numPr>
          <w:ilvl w:val="0"/>
          <w:numId w:val="6"/>
        </w:numPr>
        <w:tabs>
          <w:tab w:val="left" w:pos="381"/>
        </w:tabs>
        <w:kinsoku w:val="0"/>
        <w:overflowPunct w:val="0"/>
        <w:autoSpaceDE w:val="0"/>
        <w:autoSpaceDN w:val="0"/>
        <w:adjustRightInd w:val="0"/>
        <w:spacing w:before="112" w:after="0" w:line="261" w:lineRule="auto"/>
        <w:ind w:right="1148" w:firstLine="0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Dealing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promptly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courteously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enquiries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about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handling</w:t>
      </w:r>
      <w:r w:rsidRPr="002219E5">
        <w:rPr>
          <w:rFonts w:ascii="Century Gothic" w:hAnsi="Century Gothic" w:cs="Century Gothic"/>
          <w:color w:val="58595B"/>
          <w:spacing w:val="-3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information</w:t>
      </w:r>
    </w:p>
    <w:p w14:paraId="07F647F8" w14:textId="77777777" w:rsidR="001A0702" w:rsidRDefault="001A0702" w:rsidP="001A0702">
      <w:pPr>
        <w:numPr>
          <w:ilvl w:val="0"/>
          <w:numId w:val="5"/>
        </w:numPr>
        <w:tabs>
          <w:tab w:val="left" w:pos="381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193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Describe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clearly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how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charity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handles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</w:p>
    <w:p w14:paraId="0E33A4AD" w14:textId="77777777" w:rsidR="001A0702" w:rsidRPr="002219E5" w:rsidRDefault="001A0702" w:rsidP="001A0702">
      <w:pPr>
        <w:numPr>
          <w:ilvl w:val="0"/>
          <w:numId w:val="5"/>
        </w:numPr>
        <w:tabs>
          <w:tab w:val="left" w:pos="424"/>
        </w:tabs>
        <w:kinsoku w:val="0"/>
        <w:overflowPunct w:val="0"/>
        <w:autoSpaceDE w:val="0"/>
        <w:autoSpaceDN w:val="0"/>
        <w:adjustRightInd w:val="0"/>
        <w:spacing w:before="133" w:after="0" w:line="261" w:lineRule="auto"/>
        <w:ind w:left="188" w:right="1148" w:firstLine="0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regularly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review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audit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ways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holds,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manages</w:t>
      </w:r>
      <w:proofErr w:type="gramEnd"/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uses</w:t>
      </w:r>
      <w:r w:rsidRPr="002219E5">
        <w:rPr>
          <w:rFonts w:ascii="Century Gothic" w:hAnsi="Century Gothic" w:cs="Century Gothic"/>
          <w:color w:val="58595B"/>
          <w:spacing w:val="9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</w:t>
      </w:r>
    </w:p>
    <w:p w14:paraId="6E41416F" w14:textId="77777777" w:rsidR="001A0702" w:rsidRDefault="001A0702" w:rsidP="001A0702">
      <w:pPr>
        <w:numPr>
          <w:ilvl w:val="0"/>
          <w:numId w:val="5"/>
        </w:numPr>
        <w:tabs>
          <w:tab w:val="left" w:pos="411"/>
        </w:tabs>
        <w:kinsoku w:val="0"/>
        <w:overflowPunct w:val="0"/>
        <w:autoSpaceDE w:val="0"/>
        <w:autoSpaceDN w:val="0"/>
        <w:adjustRightInd w:val="0"/>
        <w:spacing w:before="112" w:after="0" w:line="261" w:lineRule="auto"/>
        <w:ind w:left="188" w:right="1148" w:firstLine="0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regularly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assess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evaluate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its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methods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performance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4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relation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handling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personal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information.</w:t>
      </w:r>
    </w:p>
    <w:p w14:paraId="58782F31" w14:textId="77777777" w:rsidR="001A0702" w:rsidRPr="002219E5" w:rsidRDefault="001A0702" w:rsidP="001A0702">
      <w:pPr>
        <w:tabs>
          <w:tab w:val="left" w:pos="411"/>
        </w:tabs>
        <w:kinsoku w:val="0"/>
        <w:overflowPunct w:val="0"/>
        <w:autoSpaceDE w:val="0"/>
        <w:autoSpaceDN w:val="0"/>
        <w:adjustRightInd w:val="0"/>
        <w:spacing w:before="112" w:after="0" w:line="261" w:lineRule="auto"/>
        <w:ind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</w:p>
    <w:p w14:paraId="15B74BFC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</w:p>
    <w:p w14:paraId="33EACC94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05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This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policy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will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updated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necessary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reflect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best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practice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management,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proofErr w:type="gramStart"/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security</w:t>
      </w:r>
      <w:proofErr w:type="gramEnd"/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control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and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ensure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compliance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with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any</w:t>
      </w:r>
      <w:r w:rsidRPr="002219E5">
        <w:rPr>
          <w:rFonts w:ascii="Century Gothic" w:hAnsi="Century Gothic" w:cs="Century Gothic"/>
          <w:color w:val="58595B"/>
          <w:spacing w:val="3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changes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amendments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made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Protection</w:t>
      </w:r>
      <w:r w:rsidRPr="002219E5">
        <w:rPr>
          <w:rFonts w:ascii="Century Gothic" w:hAnsi="Century Gothic" w:cs="Century Gothic"/>
          <w:color w:val="58595B"/>
          <w:spacing w:val="-8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Act</w:t>
      </w:r>
      <w:r w:rsidRPr="002219E5">
        <w:rPr>
          <w:rFonts w:ascii="Century Gothic" w:hAnsi="Century Gothic" w:cs="Century Gothic"/>
          <w:color w:val="58595B"/>
          <w:spacing w:val="-7"/>
          <w:w w:val="105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05"/>
          <w:sz w:val="18"/>
          <w:szCs w:val="18"/>
        </w:rPr>
        <w:t>1998.</w:t>
      </w:r>
    </w:p>
    <w:p w14:paraId="51B70EEC" w14:textId="77777777" w:rsidR="001A0702" w:rsidRPr="002219E5" w:rsidRDefault="001A0702" w:rsidP="001A0702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entury Gothic" w:hAnsi="Century Gothic" w:cs="Century Gothic"/>
          <w:sz w:val="19"/>
          <w:szCs w:val="19"/>
        </w:rPr>
      </w:pPr>
    </w:p>
    <w:p w14:paraId="76C466AC" w14:textId="1E435D4B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11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case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any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queries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or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questions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in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relation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to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this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policy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please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contact</w:t>
      </w:r>
      <w:r w:rsidRPr="002219E5">
        <w:rPr>
          <w:rFonts w:ascii="Century Gothic" w:hAnsi="Century Gothic" w:cs="Century Gothic"/>
          <w:color w:val="58595B"/>
          <w:spacing w:val="5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the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Data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Protection</w:t>
      </w:r>
      <w:r w:rsidRPr="002219E5">
        <w:rPr>
          <w:rFonts w:ascii="Century Gothic" w:hAnsi="Century Gothic" w:cs="Century Gothic"/>
          <w:color w:val="58595B"/>
          <w:spacing w:val="-10"/>
          <w:w w:val="110"/>
          <w:sz w:val="18"/>
          <w:szCs w:val="18"/>
        </w:rPr>
        <w:t xml:space="preserve"> 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Officer</w:t>
      </w:r>
      <w:r>
        <w:rPr>
          <w:rFonts w:ascii="Century Gothic" w:hAnsi="Century Gothic" w:cs="Century Gothic"/>
          <w:color w:val="58595B"/>
          <w:w w:val="110"/>
          <w:sz w:val="18"/>
          <w:szCs w:val="18"/>
        </w:rPr>
        <w:t xml:space="preserve"> if appointed or a member of the Association’s Management Committee</w:t>
      </w:r>
      <w:r w:rsidRPr="002219E5">
        <w:rPr>
          <w:rFonts w:ascii="Century Gothic" w:hAnsi="Century Gothic" w:cs="Century Gothic"/>
          <w:color w:val="58595B"/>
          <w:w w:val="110"/>
          <w:sz w:val="18"/>
          <w:szCs w:val="18"/>
        </w:rPr>
        <w:t>.</w:t>
      </w:r>
    </w:p>
    <w:p w14:paraId="195ED0F4" w14:textId="77777777" w:rsidR="00FD5A55" w:rsidRDefault="00FD5A55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</w:p>
    <w:p w14:paraId="421A2DDE" w14:textId="77777777" w:rsidR="00FD5A55" w:rsidRPr="0012455C" w:rsidRDefault="00FD5A55" w:rsidP="00FD5A55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b/>
          <w:bCs/>
          <w:color w:val="58595B"/>
          <w:w w:val="110"/>
          <w:sz w:val="18"/>
          <w:szCs w:val="18"/>
        </w:rPr>
      </w:pPr>
      <w:r w:rsidRPr="0012455C">
        <w:rPr>
          <w:rFonts w:ascii="Century Gothic" w:hAnsi="Century Gothic" w:cs="Century Gothic"/>
          <w:b/>
          <w:bCs/>
          <w:color w:val="58595B"/>
          <w:w w:val="110"/>
          <w:sz w:val="18"/>
          <w:szCs w:val="18"/>
        </w:rPr>
        <w:t>This policy will be reviewed bi-annually.</w:t>
      </w:r>
    </w:p>
    <w:p w14:paraId="015E6B34" w14:textId="11F2BFBF" w:rsidR="00FD5A55" w:rsidRDefault="00FD5A55" w:rsidP="00FD5A55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b/>
          <w:bCs/>
          <w:color w:val="58595B"/>
          <w:w w:val="110"/>
          <w:sz w:val="18"/>
          <w:szCs w:val="18"/>
        </w:rPr>
      </w:pPr>
      <w:r w:rsidRPr="0012455C">
        <w:rPr>
          <w:rFonts w:ascii="Century Gothic" w:hAnsi="Century Gothic" w:cs="Century Gothic"/>
          <w:b/>
          <w:bCs/>
          <w:color w:val="58595B"/>
          <w:w w:val="110"/>
          <w:sz w:val="18"/>
          <w:szCs w:val="18"/>
        </w:rPr>
        <w:t>Next review date February 2024</w:t>
      </w:r>
    </w:p>
    <w:p w14:paraId="28B2D03D" w14:textId="77777777" w:rsidR="00FD5A55" w:rsidRPr="0012455C" w:rsidRDefault="00FD5A55" w:rsidP="00FD5A55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b/>
          <w:bCs/>
          <w:color w:val="58595B"/>
          <w:w w:val="110"/>
          <w:sz w:val="18"/>
          <w:szCs w:val="18"/>
        </w:rPr>
      </w:pPr>
    </w:p>
    <w:p w14:paraId="67A3C6BF" w14:textId="2924679A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</w:p>
    <w:p w14:paraId="74A734BE" w14:textId="3D31B791" w:rsidR="00FD5A55" w:rsidRPr="00836B16" w:rsidRDefault="00FD5A55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i/>
          <w:iCs/>
          <w:color w:val="58595B"/>
          <w:w w:val="110"/>
          <w:sz w:val="18"/>
          <w:szCs w:val="18"/>
        </w:rPr>
      </w:pPr>
      <w:r w:rsidRPr="00836B16">
        <w:rPr>
          <w:rFonts w:ascii="Century Gothic" w:hAnsi="Century Gothic" w:cs="Century Gothic"/>
          <w:i/>
          <w:iCs/>
          <w:color w:val="58595B"/>
          <w:w w:val="110"/>
          <w:sz w:val="18"/>
          <w:szCs w:val="18"/>
        </w:rPr>
        <w:t xml:space="preserve">                                                                                                                             February 2022</w:t>
      </w:r>
    </w:p>
    <w:p w14:paraId="706E0736" w14:textId="5830F21D" w:rsidR="001A0702" w:rsidRPr="00836B16" w:rsidRDefault="00836B16" w:rsidP="00836B16">
      <w:pPr>
        <w:kinsoku w:val="0"/>
        <w:overflowPunct w:val="0"/>
        <w:spacing w:line="261" w:lineRule="auto"/>
        <w:ind w:left="4184" w:right="1148"/>
        <w:rPr>
          <w:color w:val="58595B"/>
          <w:w w:val="110"/>
          <w:sz w:val="18"/>
          <w:szCs w:val="18"/>
        </w:rPr>
      </w:pPr>
      <w:r w:rsidRPr="00836B16">
        <w:rPr>
          <w:color w:val="58595B"/>
          <w:w w:val="110"/>
          <w:sz w:val="18"/>
          <w:szCs w:val="18"/>
        </w:rPr>
        <w:t xml:space="preserve"> </w:t>
      </w:r>
      <w:r>
        <w:rPr>
          <w:color w:val="58595B"/>
          <w:w w:val="110"/>
          <w:sz w:val="18"/>
          <w:szCs w:val="18"/>
        </w:rPr>
        <w:t xml:space="preserve">     - </w:t>
      </w:r>
      <w:r w:rsidRPr="00836B16">
        <w:rPr>
          <w:color w:val="58595B"/>
          <w:w w:val="110"/>
          <w:sz w:val="18"/>
          <w:szCs w:val="18"/>
        </w:rPr>
        <w:t xml:space="preserve">  3   -</w:t>
      </w:r>
      <w:r w:rsidR="001A0702" w:rsidRPr="00836B16">
        <w:rPr>
          <w:color w:val="58595B"/>
          <w:w w:val="110"/>
          <w:sz w:val="18"/>
          <w:szCs w:val="18"/>
        </w:rPr>
        <w:t xml:space="preserve">                                             </w:t>
      </w:r>
    </w:p>
    <w:p w14:paraId="481797F4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</w:p>
    <w:p w14:paraId="4C2D56DD" w14:textId="77777777" w:rsidR="001A0702" w:rsidRDefault="001A0702" w:rsidP="001A0702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188" w:right="1148"/>
        <w:rPr>
          <w:rFonts w:ascii="Century Gothic" w:hAnsi="Century Gothic" w:cs="Century Gothic"/>
          <w:color w:val="58595B"/>
          <w:w w:val="110"/>
          <w:sz w:val="18"/>
          <w:szCs w:val="18"/>
        </w:rPr>
      </w:pPr>
    </w:p>
    <w:p w14:paraId="79014EC8" w14:textId="77777777" w:rsidR="001A0702" w:rsidRDefault="001A0702"/>
    <w:sectPr w:rsidR="001A0702" w:rsidSect="00836B16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67" w:hanging="279"/>
      </w:pPr>
      <w:rPr>
        <w:rFonts w:ascii="Century Gothic" w:hAnsi="Century Gothic" w:cs="Century Gothic"/>
        <w:b w:val="0"/>
        <w:bCs w:val="0"/>
        <w:i w:val="0"/>
        <w:iCs w:val="0"/>
        <w:color w:val="58595B"/>
        <w:spacing w:val="-16"/>
        <w:w w:val="84"/>
        <w:sz w:val="18"/>
        <w:szCs w:val="18"/>
      </w:rPr>
    </w:lvl>
    <w:lvl w:ilvl="1">
      <w:numFmt w:val="bullet"/>
      <w:lvlText w:val="•"/>
      <w:lvlJc w:val="left"/>
      <w:pPr>
        <w:ind w:left="1350" w:hanging="279"/>
      </w:pPr>
    </w:lvl>
    <w:lvl w:ilvl="2">
      <w:numFmt w:val="bullet"/>
      <w:lvlText w:val="•"/>
      <w:lvlJc w:val="left"/>
      <w:pPr>
        <w:ind w:left="2241" w:hanging="279"/>
      </w:pPr>
    </w:lvl>
    <w:lvl w:ilvl="3">
      <w:numFmt w:val="bullet"/>
      <w:lvlText w:val="•"/>
      <w:lvlJc w:val="left"/>
      <w:pPr>
        <w:ind w:left="3131" w:hanging="279"/>
      </w:pPr>
    </w:lvl>
    <w:lvl w:ilvl="4">
      <w:numFmt w:val="bullet"/>
      <w:lvlText w:val="•"/>
      <w:lvlJc w:val="left"/>
      <w:pPr>
        <w:ind w:left="4022" w:hanging="279"/>
      </w:pPr>
    </w:lvl>
    <w:lvl w:ilvl="5">
      <w:numFmt w:val="bullet"/>
      <w:lvlText w:val="•"/>
      <w:lvlJc w:val="left"/>
      <w:pPr>
        <w:ind w:left="4912" w:hanging="279"/>
      </w:pPr>
    </w:lvl>
    <w:lvl w:ilvl="6">
      <w:numFmt w:val="bullet"/>
      <w:lvlText w:val="•"/>
      <w:lvlJc w:val="left"/>
      <w:pPr>
        <w:ind w:left="5803" w:hanging="279"/>
      </w:pPr>
    </w:lvl>
    <w:lvl w:ilvl="7">
      <w:numFmt w:val="bullet"/>
      <w:lvlText w:val="•"/>
      <w:lvlJc w:val="left"/>
      <w:pPr>
        <w:ind w:left="6693" w:hanging="279"/>
      </w:pPr>
    </w:lvl>
    <w:lvl w:ilvl="8">
      <w:numFmt w:val="bullet"/>
      <w:lvlText w:val="•"/>
      <w:lvlJc w:val="left"/>
      <w:pPr>
        <w:ind w:left="7584" w:hanging="27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88" w:hanging="155"/>
      </w:pPr>
      <w:rPr>
        <w:rFonts w:ascii="Century Gothic" w:hAnsi="Century Gothic" w:cs="Century Gothic"/>
        <w:b w:val="0"/>
        <w:bCs w:val="0"/>
        <w:i w:val="0"/>
        <w:iCs w:val="0"/>
        <w:color w:val="58595B"/>
        <w:spacing w:val="0"/>
        <w:w w:val="64"/>
        <w:sz w:val="18"/>
        <w:szCs w:val="18"/>
      </w:rPr>
    </w:lvl>
    <w:lvl w:ilvl="1">
      <w:numFmt w:val="bullet"/>
      <w:lvlText w:val="•"/>
      <w:lvlJc w:val="left"/>
      <w:pPr>
        <w:ind w:left="1098" w:hanging="155"/>
      </w:pPr>
    </w:lvl>
    <w:lvl w:ilvl="2">
      <w:numFmt w:val="bullet"/>
      <w:lvlText w:val="•"/>
      <w:lvlJc w:val="left"/>
      <w:pPr>
        <w:ind w:left="2017" w:hanging="155"/>
      </w:pPr>
    </w:lvl>
    <w:lvl w:ilvl="3">
      <w:numFmt w:val="bullet"/>
      <w:lvlText w:val="•"/>
      <w:lvlJc w:val="left"/>
      <w:pPr>
        <w:ind w:left="2935" w:hanging="155"/>
      </w:pPr>
    </w:lvl>
    <w:lvl w:ilvl="4">
      <w:numFmt w:val="bullet"/>
      <w:lvlText w:val="•"/>
      <w:lvlJc w:val="left"/>
      <w:pPr>
        <w:ind w:left="3854" w:hanging="155"/>
      </w:pPr>
    </w:lvl>
    <w:lvl w:ilvl="5">
      <w:numFmt w:val="bullet"/>
      <w:lvlText w:val="•"/>
      <w:lvlJc w:val="left"/>
      <w:pPr>
        <w:ind w:left="4772" w:hanging="155"/>
      </w:pPr>
    </w:lvl>
    <w:lvl w:ilvl="6">
      <w:numFmt w:val="bullet"/>
      <w:lvlText w:val="•"/>
      <w:lvlJc w:val="left"/>
      <w:pPr>
        <w:ind w:left="5691" w:hanging="155"/>
      </w:pPr>
    </w:lvl>
    <w:lvl w:ilvl="7">
      <w:numFmt w:val="bullet"/>
      <w:lvlText w:val="•"/>
      <w:lvlJc w:val="left"/>
      <w:pPr>
        <w:ind w:left="6609" w:hanging="155"/>
      </w:pPr>
    </w:lvl>
    <w:lvl w:ilvl="8">
      <w:numFmt w:val="bullet"/>
      <w:lvlText w:val="•"/>
      <w:lvlJc w:val="left"/>
      <w:pPr>
        <w:ind w:left="7528" w:hanging="155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399" w:hanging="211"/>
      </w:pPr>
      <w:rPr>
        <w:rFonts w:ascii="Century Gothic" w:hAnsi="Century Gothic" w:cs="Century Gothic"/>
        <w:b w:val="0"/>
        <w:bCs w:val="0"/>
        <w:i w:val="0"/>
        <w:iCs w:val="0"/>
        <w:color w:val="58595B"/>
        <w:w w:val="88"/>
        <w:sz w:val="18"/>
        <w:szCs w:val="18"/>
      </w:rPr>
    </w:lvl>
    <w:lvl w:ilvl="1">
      <w:numFmt w:val="bullet"/>
      <w:lvlText w:val="•"/>
      <w:lvlJc w:val="left"/>
      <w:pPr>
        <w:ind w:left="1296" w:hanging="211"/>
      </w:pPr>
    </w:lvl>
    <w:lvl w:ilvl="2">
      <w:numFmt w:val="bullet"/>
      <w:lvlText w:val="•"/>
      <w:lvlJc w:val="left"/>
      <w:pPr>
        <w:ind w:left="2193" w:hanging="211"/>
      </w:pPr>
    </w:lvl>
    <w:lvl w:ilvl="3">
      <w:numFmt w:val="bullet"/>
      <w:lvlText w:val="•"/>
      <w:lvlJc w:val="left"/>
      <w:pPr>
        <w:ind w:left="3089" w:hanging="211"/>
      </w:pPr>
    </w:lvl>
    <w:lvl w:ilvl="4">
      <w:numFmt w:val="bullet"/>
      <w:lvlText w:val="•"/>
      <w:lvlJc w:val="left"/>
      <w:pPr>
        <w:ind w:left="3986" w:hanging="211"/>
      </w:pPr>
    </w:lvl>
    <w:lvl w:ilvl="5">
      <w:numFmt w:val="bullet"/>
      <w:lvlText w:val="•"/>
      <w:lvlJc w:val="left"/>
      <w:pPr>
        <w:ind w:left="4882" w:hanging="211"/>
      </w:pPr>
    </w:lvl>
    <w:lvl w:ilvl="6">
      <w:numFmt w:val="bullet"/>
      <w:lvlText w:val="•"/>
      <w:lvlJc w:val="left"/>
      <w:pPr>
        <w:ind w:left="5779" w:hanging="211"/>
      </w:pPr>
    </w:lvl>
    <w:lvl w:ilvl="7">
      <w:numFmt w:val="bullet"/>
      <w:lvlText w:val="•"/>
      <w:lvlJc w:val="left"/>
      <w:pPr>
        <w:ind w:left="6675" w:hanging="211"/>
      </w:pPr>
    </w:lvl>
    <w:lvl w:ilvl="8">
      <w:numFmt w:val="bullet"/>
      <w:lvlText w:val="•"/>
      <w:lvlJc w:val="left"/>
      <w:pPr>
        <w:ind w:left="7572" w:hanging="21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404" w:hanging="216"/>
      </w:pPr>
      <w:rPr>
        <w:rFonts w:ascii="Century Gothic" w:hAnsi="Century Gothic" w:cs="Century Gothic"/>
        <w:b w:val="0"/>
        <w:bCs w:val="0"/>
        <w:i w:val="0"/>
        <w:iCs w:val="0"/>
        <w:color w:val="58595B"/>
        <w:spacing w:val="-12"/>
        <w:w w:val="84"/>
        <w:sz w:val="18"/>
        <w:szCs w:val="18"/>
      </w:rPr>
    </w:lvl>
    <w:lvl w:ilvl="1">
      <w:numFmt w:val="bullet"/>
      <w:lvlText w:val="•"/>
      <w:lvlJc w:val="left"/>
      <w:pPr>
        <w:ind w:left="1296" w:hanging="216"/>
      </w:pPr>
    </w:lvl>
    <w:lvl w:ilvl="2">
      <w:numFmt w:val="bullet"/>
      <w:lvlText w:val="•"/>
      <w:lvlJc w:val="left"/>
      <w:pPr>
        <w:ind w:left="2193" w:hanging="216"/>
      </w:pPr>
    </w:lvl>
    <w:lvl w:ilvl="3">
      <w:numFmt w:val="bullet"/>
      <w:lvlText w:val="•"/>
      <w:lvlJc w:val="left"/>
      <w:pPr>
        <w:ind w:left="3089" w:hanging="216"/>
      </w:pPr>
    </w:lvl>
    <w:lvl w:ilvl="4">
      <w:numFmt w:val="bullet"/>
      <w:lvlText w:val="•"/>
      <w:lvlJc w:val="left"/>
      <w:pPr>
        <w:ind w:left="3986" w:hanging="216"/>
      </w:pPr>
    </w:lvl>
    <w:lvl w:ilvl="5">
      <w:numFmt w:val="bullet"/>
      <w:lvlText w:val="•"/>
      <w:lvlJc w:val="left"/>
      <w:pPr>
        <w:ind w:left="4882" w:hanging="216"/>
      </w:pPr>
    </w:lvl>
    <w:lvl w:ilvl="6">
      <w:numFmt w:val="bullet"/>
      <w:lvlText w:val="•"/>
      <w:lvlJc w:val="left"/>
      <w:pPr>
        <w:ind w:left="5779" w:hanging="216"/>
      </w:pPr>
    </w:lvl>
    <w:lvl w:ilvl="7">
      <w:numFmt w:val="bullet"/>
      <w:lvlText w:val="•"/>
      <w:lvlJc w:val="left"/>
      <w:pPr>
        <w:ind w:left="6675" w:hanging="216"/>
      </w:pPr>
    </w:lvl>
    <w:lvl w:ilvl="8">
      <w:numFmt w:val="bullet"/>
      <w:lvlText w:val="•"/>
      <w:lvlJc w:val="left"/>
      <w:pPr>
        <w:ind w:left="7572" w:hanging="216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lowerLetter"/>
      <w:lvlText w:val="%1)"/>
      <w:lvlJc w:val="left"/>
      <w:pPr>
        <w:ind w:left="427" w:hanging="239"/>
      </w:pPr>
      <w:rPr>
        <w:rFonts w:ascii="Century Gothic" w:hAnsi="Century Gothic" w:cs="Century Gothic"/>
        <w:b w:val="0"/>
        <w:bCs w:val="0"/>
        <w:i w:val="0"/>
        <w:iCs w:val="0"/>
        <w:color w:val="58595B"/>
        <w:spacing w:val="-4"/>
        <w:w w:val="96"/>
        <w:sz w:val="18"/>
        <w:szCs w:val="18"/>
      </w:rPr>
    </w:lvl>
    <w:lvl w:ilvl="1">
      <w:numFmt w:val="bullet"/>
      <w:lvlText w:val="•"/>
      <w:lvlJc w:val="left"/>
      <w:pPr>
        <w:ind w:left="1314" w:hanging="239"/>
      </w:pPr>
    </w:lvl>
    <w:lvl w:ilvl="2">
      <w:numFmt w:val="bullet"/>
      <w:lvlText w:val="•"/>
      <w:lvlJc w:val="left"/>
      <w:pPr>
        <w:ind w:left="2209" w:hanging="239"/>
      </w:pPr>
    </w:lvl>
    <w:lvl w:ilvl="3">
      <w:numFmt w:val="bullet"/>
      <w:lvlText w:val="•"/>
      <w:lvlJc w:val="left"/>
      <w:pPr>
        <w:ind w:left="3103" w:hanging="239"/>
      </w:pPr>
    </w:lvl>
    <w:lvl w:ilvl="4">
      <w:numFmt w:val="bullet"/>
      <w:lvlText w:val="•"/>
      <w:lvlJc w:val="left"/>
      <w:pPr>
        <w:ind w:left="3998" w:hanging="239"/>
      </w:pPr>
    </w:lvl>
    <w:lvl w:ilvl="5">
      <w:numFmt w:val="bullet"/>
      <w:lvlText w:val="•"/>
      <w:lvlJc w:val="left"/>
      <w:pPr>
        <w:ind w:left="4892" w:hanging="239"/>
      </w:pPr>
    </w:lvl>
    <w:lvl w:ilvl="6">
      <w:numFmt w:val="bullet"/>
      <w:lvlText w:val="•"/>
      <w:lvlJc w:val="left"/>
      <w:pPr>
        <w:ind w:left="5787" w:hanging="239"/>
      </w:pPr>
    </w:lvl>
    <w:lvl w:ilvl="7">
      <w:numFmt w:val="bullet"/>
      <w:lvlText w:val="•"/>
      <w:lvlJc w:val="left"/>
      <w:pPr>
        <w:ind w:left="6681" w:hanging="239"/>
      </w:pPr>
    </w:lvl>
    <w:lvl w:ilvl="8">
      <w:numFmt w:val="bullet"/>
      <w:lvlText w:val="•"/>
      <w:lvlJc w:val="left"/>
      <w:pPr>
        <w:ind w:left="7576" w:hanging="23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Roman"/>
      <w:lvlText w:val="%1)"/>
      <w:lvlJc w:val="left"/>
      <w:pPr>
        <w:ind w:left="524" w:hanging="167"/>
      </w:pPr>
      <w:rPr>
        <w:rFonts w:ascii="Century Gothic" w:hAnsi="Century Gothic" w:cs="Century Gothic"/>
        <w:b w:val="0"/>
        <w:bCs w:val="0"/>
        <w:i w:val="0"/>
        <w:iCs w:val="0"/>
        <w:color w:val="58595B"/>
        <w:spacing w:val="-5"/>
        <w:w w:val="117"/>
        <w:sz w:val="18"/>
        <w:szCs w:val="18"/>
      </w:rPr>
    </w:lvl>
    <w:lvl w:ilvl="1">
      <w:numFmt w:val="bullet"/>
      <w:lvlText w:val="•"/>
      <w:lvlJc w:val="left"/>
      <w:pPr>
        <w:ind w:left="1429" w:hanging="167"/>
      </w:pPr>
    </w:lvl>
    <w:lvl w:ilvl="2">
      <w:numFmt w:val="bullet"/>
      <w:lvlText w:val="•"/>
      <w:lvlJc w:val="left"/>
      <w:pPr>
        <w:ind w:left="2330" w:hanging="167"/>
      </w:pPr>
    </w:lvl>
    <w:lvl w:ilvl="3">
      <w:numFmt w:val="bullet"/>
      <w:lvlText w:val="•"/>
      <w:lvlJc w:val="left"/>
      <w:pPr>
        <w:ind w:left="3230" w:hanging="167"/>
      </w:pPr>
    </w:lvl>
    <w:lvl w:ilvl="4">
      <w:numFmt w:val="bullet"/>
      <w:lvlText w:val="•"/>
      <w:lvlJc w:val="left"/>
      <w:pPr>
        <w:ind w:left="4131" w:hanging="167"/>
      </w:pPr>
    </w:lvl>
    <w:lvl w:ilvl="5">
      <w:numFmt w:val="bullet"/>
      <w:lvlText w:val="•"/>
      <w:lvlJc w:val="left"/>
      <w:pPr>
        <w:ind w:left="5031" w:hanging="167"/>
      </w:pPr>
    </w:lvl>
    <w:lvl w:ilvl="6">
      <w:numFmt w:val="bullet"/>
      <w:lvlText w:val="•"/>
      <w:lvlJc w:val="left"/>
      <w:pPr>
        <w:ind w:left="5932" w:hanging="167"/>
      </w:pPr>
    </w:lvl>
    <w:lvl w:ilvl="7">
      <w:numFmt w:val="bullet"/>
      <w:lvlText w:val="•"/>
      <w:lvlJc w:val="left"/>
      <w:pPr>
        <w:ind w:left="6832" w:hanging="167"/>
      </w:pPr>
    </w:lvl>
    <w:lvl w:ilvl="8">
      <w:numFmt w:val="bullet"/>
      <w:lvlText w:val="•"/>
      <w:lvlJc w:val="left"/>
      <w:pPr>
        <w:ind w:left="7733" w:hanging="167"/>
      </w:pPr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lowerLetter"/>
      <w:lvlText w:val="%1)"/>
      <w:lvlJc w:val="left"/>
      <w:pPr>
        <w:ind w:left="188" w:hanging="192"/>
      </w:pPr>
      <w:rPr>
        <w:rFonts w:ascii="Century Gothic" w:hAnsi="Century Gothic" w:cs="Century Gothic"/>
        <w:b w:val="0"/>
        <w:bCs w:val="0"/>
        <w:i w:val="0"/>
        <w:iCs w:val="0"/>
        <w:color w:val="58595B"/>
        <w:spacing w:val="0"/>
        <w:w w:val="116"/>
        <w:sz w:val="18"/>
        <w:szCs w:val="18"/>
      </w:rPr>
    </w:lvl>
    <w:lvl w:ilvl="1">
      <w:numFmt w:val="bullet"/>
      <w:lvlText w:val="•"/>
      <w:lvlJc w:val="left"/>
      <w:pPr>
        <w:ind w:left="1098" w:hanging="192"/>
      </w:pPr>
    </w:lvl>
    <w:lvl w:ilvl="2">
      <w:numFmt w:val="bullet"/>
      <w:lvlText w:val="•"/>
      <w:lvlJc w:val="left"/>
      <w:pPr>
        <w:ind w:left="2017" w:hanging="192"/>
      </w:pPr>
    </w:lvl>
    <w:lvl w:ilvl="3">
      <w:numFmt w:val="bullet"/>
      <w:lvlText w:val="•"/>
      <w:lvlJc w:val="left"/>
      <w:pPr>
        <w:ind w:left="2935" w:hanging="192"/>
      </w:pPr>
    </w:lvl>
    <w:lvl w:ilvl="4">
      <w:numFmt w:val="bullet"/>
      <w:lvlText w:val="•"/>
      <w:lvlJc w:val="left"/>
      <w:pPr>
        <w:ind w:left="3854" w:hanging="192"/>
      </w:pPr>
    </w:lvl>
    <w:lvl w:ilvl="5">
      <w:numFmt w:val="bullet"/>
      <w:lvlText w:val="•"/>
      <w:lvlJc w:val="left"/>
      <w:pPr>
        <w:ind w:left="4772" w:hanging="192"/>
      </w:pPr>
    </w:lvl>
    <w:lvl w:ilvl="6">
      <w:numFmt w:val="bullet"/>
      <w:lvlText w:val="•"/>
      <w:lvlJc w:val="left"/>
      <w:pPr>
        <w:ind w:left="5691" w:hanging="192"/>
      </w:pPr>
    </w:lvl>
    <w:lvl w:ilvl="7">
      <w:numFmt w:val="bullet"/>
      <w:lvlText w:val="•"/>
      <w:lvlJc w:val="left"/>
      <w:pPr>
        <w:ind w:left="6609" w:hanging="192"/>
      </w:pPr>
    </w:lvl>
    <w:lvl w:ilvl="8">
      <w:numFmt w:val="bullet"/>
      <w:lvlText w:val="•"/>
      <w:lvlJc w:val="left"/>
      <w:pPr>
        <w:ind w:left="7528" w:hanging="192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188" w:hanging="216"/>
      </w:pPr>
      <w:rPr>
        <w:rFonts w:ascii="Century Gothic" w:hAnsi="Century Gothic" w:cs="Century Gothic"/>
        <w:b w:val="0"/>
        <w:bCs w:val="0"/>
        <w:i w:val="0"/>
        <w:iCs w:val="0"/>
        <w:color w:val="58595B"/>
        <w:spacing w:val="-12"/>
        <w:w w:val="84"/>
        <w:sz w:val="18"/>
        <w:szCs w:val="18"/>
      </w:rPr>
    </w:lvl>
    <w:lvl w:ilvl="1">
      <w:numFmt w:val="bullet"/>
      <w:lvlText w:val="•"/>
      <w:lvlJc w:val="left"/>
      <w:pPr>
        <w:ind w:left="1098" w:hanging="216"/>
      </w:pPr>
    </w:lvl>
    <w:lvl w:ilvl="2">
      <w:numFmt w:val="bullet"/>
      <w:lvlText w:val="•"/>
      <w:lvlJc w:val="left"/>
      <w:pPr>
        <w:ind w:left="2017" w:hanging="216"/>
      </w:pPr>
    </w:lvl>
    <w:lvl w:ilvl="3">
      <w:numFmt w:val="bullet"/>
      <w:lvlText w:val="•"/>
      <w:lvlJc w:val="left"/>
      <w:pPr>
        <w:ind w:left="2935" w:hanging="216"/>
      </w:pPr>
    </w:lvl>
    <w:lvl w:ilvl="4">
      <w:numFmt w:val="bullet"/>
      <w:lvlText w:val="•"/>
      <w:lvlJc w:val="left"/>
      <w:pPr>
        <w:ind w:left="3854" w:hanging="216"/>
      </w:pPr>
    </w:lvl>
    <w:lvl w:ilvl="5">
      <w:numFmt w:val="bullet"/>
      <w:lvlText w:val="•"/>
      <w:lvlJc w:val="left"/>
      <w:pPr>
        <w:ind w:left="4772" w:hanging="216"/>
      </w:pPr>
    </w:lvl>
    <w:lvl w:ilvl="6">
      <w:numFmt w:val="bullet"/>
      <w:lvlText w:val="•"/>
      <w:lvlJc w:val="left"/>
      <w:pPr>
        <w:ind w:left="5691" w:hanging="216"/>
      </w:pPr>
    </w:lvl>
    <w:lvl w:ilvl="7">
      <w:numFmt w:val="bullet"/>
      <w:lvlText w:val="•"/>
      <w:lvlJc w:val="left"/>
      <w:pPr>
        <w:ind w:left="6609" w:hanging="216"/>
      </w:pPr>
    </w:lvl>
    <w:lvl w:ilvl="8">
      <w:numFmt w:val="bullet"/>
      <w:lvlText w:val="•"/>
      <w:lvlJc w:val="left"/>
      <w:pPr>
        <w:ind w:left="7528" w:hanging="216"/>
      </w:pPr>
    </w:lvl>
  </w:abstractNum>
  <w:abstractNum w:abstractNumId="8" w15:restartNumberingAfterBreak="0">
    <w:nsid w:val="0000040A"/>
    <w:multiLevelType w:val="multilevel"/>
    <w:tmpl w:val="0000088D"/>
    <w:lvl w:ilvl="0">
      <w:start w:val="6"/>
      <w:numFmt w:val="lowerLetter"/>
      <w:lvlText w:val="%1)"/>
      <w:lvlJc w:val="left"/>
      <w:pPr>
        <w:ind w:left="380" w:hanging="192"/>
      </w:pPr>
      <w:rPr>
        <w:rFonts w:ascii="Century Gothic" w:hAnsi="Century Gothic" w:cs="Century Gothic"/>
        <w:b w:val="0"/>
        <w:bCs w:val="0"/>
        <w:i w:val="0"/>
        <w:iCs w:val="0"/>
        <w:color w:val="58595B"/>
        <w:spacing w:val="0"/>
        <w:w w:val="116"/>
        <w:sz w:val="18"/>
        <w:szCs w:val="18"/>
      </w:rPr>
    </w:lvl>
    <w:lvl w:ilvl="1">
      <w:numFmt w:val="bullet"/>
      <w:lvlText w:val="•"/>
      <w:lvlJc w:val="left"/>
      <w:pPr>
        <w:ind w:left="1278" w:hanging="192"/>
      </w:pPr>
    </w:lvl>
    <w:lvl w:ilvl="2">
      <w:numFmt w:val="bullet"/>
      <w:lvlText w:val="•"/>
      <w:lvlJc w:val="left"/>
      <w:pPr>
        <w:ind w:left="2177" w:hanging="192"/>
      </w:pPr>
    </w:lvl>
    <w:lvl w:ilvl="3">
      <w:numFmt w:val="bullet"/>
      <w:lvlText w:val="•"/>
      <w:lvlJc w:val="left"/>
      <w:pPr>
        <w:ind w:left="3075" w:hanging="192"/>
      </w:pPr>
    </w:lvl>
    <w:lvl w:ilvl="4">
      <w:numFmt w:val="bullet"/>
      <w:lvlText w:val="•"/>
      <w:lvlJc w:val="left"/>
      <w:pPr>
        <w:ind w:left="3974" w:hanging="192"/>
      </w:pPr>
    </w:lvl>
    <w:lvl w:ilvl="5">
      <w:numFmt w:val="bullet"/>
      <w:lvlText w:val="•"/>
      <w:lvlJc w:val="left"/>
      <w:pPr>
        <w:ind w:left="4872" w:hanging="192"/>
      </w:pPr>
    </w:lvl>
    <w:lvl w:ilvl="6">
      <w:numFmt w:val="bullet"/>
      <w:lvlText w:val="•"/>
      <w:lvlJc w:val="left"/>
      <w:pPr>
        <w:ind w:left="5771" w:hanging="192"/>
      </w:pPr>
    </w:lvl>
    <w:lvl w:ilvl="7">
      <w:numFmt w:val="bullet"/>
      <w:lvlText w:val="•"/>
      <w:lvlJc w:val="left"/>
      <w:pPr>
        <w:ind w:left="6669" w:hanging="192"/>
      </w:pPr>
    </w:lvl>
    <w:lvl w:ilvl="8">
      <w:numFmt w:val="bullet"/>
      <w:lvlText w:val="•"/>
      <w:lvlJc w:val="left"/>
      <w:pPr>
        <w:ind w:left="7568" w:hanging="19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472" w:hanging="284"/>
      </w:pPr>
      <w:rPr>
        <w:rFonts w:ascii="Palatino Linotype" w:hAnsi="Palatino Linotype" w:cs="Palatino Linotype"/>
        <w:b/>
        <w:bCs/>
        <w:i w:val="0"/>
        <w:iCs w:val="0"/>
        <w:color w:val="5CBDD6"/>
        <w:w w:val="67"/>
        <w:sz w:val="18"/>
        <w:szCs w:val="18"/>
      </w:rPr>
    </w:lvl>
    <w:lvl w:ilvl="1">
      <w:numFmt w:val="bullet"/>
      <w:lvlText w:val="•"/>
      <w:lvlJc w:val="left"/>
      <w:pPr>
        <w:ind w:left="1368" w:hanging="284"/>
      </w:pPr>
    </w:lvl>
    <w:lvl w:ilvl="2">
      <w:numFmt w:val="bullet"/>
      <w:lvlText w:val="•"/>
      <w:lvlJc w:val="left"/>
      <w:pPr>
        <w:ind w:left="2257" w:hanging="284"/>
      </w:pPr>
    </w:lvl>
    <w:lvl w:ilvl="3">
      <w:numFmt w:val="bullet"/>
      <w:lvlText w:val="•"/>
      <w:lvlJc w:val="left"/>
      <w:pPr>
        <w:ind w:left="3145" w:hanging="284"/>
      </w:pPr>
    </w:lvl>
    <w:lvl w:ilvl="4">
      <w:numFmt w:val="bullet"/>
      <w:lvlText w:val="•"/>
      <w:lvlJc w:val="left"/>
      <w:pPr>
        <w:ind w:left="4034" w:hanging="284"/>
      </w:pPr>
    </w:lvl>
    <w:lvl w:ilvl="5">
      <w:numFmt w:val="bullet"/>
      <w:lvlText w:val="•"/>
      <w:lvlJc w:val="left"/>
      <w:pPr>
        <w:ind w:left="4922" w:hanging="284"/>
      </w:pPr>
    </w:lvl>
    <w:lvl w:ilvl="6">
      <w:numFmt w:val="bullet"/>
      <w:lvlText w:val="•"/>
      <w:lvlJc w:val="left"/>
      <w:pPr>
        <w:ind w:left="5811" w:hanging="284"/>
      </w:pPr>
    </w:lvl>
    <w:lvl w:ilvl="7">
      <w:numFmt w:val="bullet"/>
      <w:lvlText w:val="•"/>
      <w:lvlJc w:val="left"/>
      <w:pPr>
        <w:ind w:left="6699" w:hanging="284"/>
      </w:pPr>
    </w:lvl>
    <w:lvl w:ilvl="8">
      <w:numFmt w:val="bullet"/>
      <w:lvlText w:val="•"/>
      <w:lvlJc w:val="left"/>
      <w:pPr>
        <w:ind w:left="7588" w:hanging="28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472" w:hanging="284"/>
      </w:pPr>
      <w:rPr>
        <w:rFonts w:ascii="Palatino Linotype" w:hAnsi="Palatino Linotype" w:cs="Palatino Linotype"/>
        <w:b/>
        <w:bCs/>
        <w:i w:val="0"/>
        <w:iCs w:val="0"/>
        <w:color w:val="5CBDD6"/>
        <w:w w:val="67"/>
        <w:sz w:val="18"/>
        <w:szCs w:val="18"/>
      </w:rPr>
    </w:lvl>
    <w:lvl w:ilvl="1">
      <w:numFmt w:val="bullet"/>
      <w:lvlText w:val="•"/>
      <w:lvlJc w:val="left"/>
      <w:pPr>
        <w:ind w:left="1368" w:hanging="284"/>
      </w:pPr>
    </w:lvl>
    <w:lvl w:ilvl="2">
      <w:numFmt w:val="bullet"/>
      <w:lvlText w:val="•"/>
      <w:lvlJc w:val="left"/>
      <w:pPr>
        <w:ind w:left="2257" w:hanging="284"/>
      </w:pPr>
    </w:lvl>
    <w:lvl w:ilvl="3">
      <w:numFmt w:val="bullet"/>
      <w:lvlText w:val="•"/>
      <w:lvlJc w:val="left"/>
      <w:pPr>
        <w:ind w:left="3145" w:hanging="284"/>
      </w:pPr>
    </w:lvl>
    <w:lvl w:ilvl="4">
      <w:numFmt w:val="bullet"/>
      <w:lvlText w:val="•"/>
      <w:lvlJc w:val="left"/>
      <w:pPr>
        <w:ind w:left="4034" w:hanging="284"/>
      </w:pPr>
    </w:lvl>
    <w:lvl w:ilvl="5">
      <w:numFmt w:val="bullet"/>
      <w:lvlText w:val="•"/>
      <w:lvlJc w:val="left"/>
      <w:pPr>
        <w:ind w:left="4922" w:hanging="284"/>
      </w:pPr>
    </w:lvl>
    <w:lvl w:ilvl="6">
      <w:numFmt w:val="bullet"/>
      <w:lvlText w:val="•"/>
      <w:lvlJc w:val="left"/>
      <w:pPr>
        <w:ind w:left="5811" w:hanging="284"/>
      </w:pPr>
    </w:lvl>
    <w:lvl w:ilvl="7">
      <w:numFmt w:val="bullet"/>
      <w:lvlText w:val="•"/>
      <w:lvlJc w:val="left"/>
      <w:pPr>
        <w:ind w:left="6699" w:hanging="284"/>
      </w:pPr>
    </w:lvl>
    <w:lvl w:ilvl="8">
      <w:numFmt w:val="bullet"/>
      <w:lvlText w:val="•"/>
      <w:lvlJc w:val="left"/>
      <w:pPr>
        <w:ind w:left="7588" w:hanging="284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472" w:hanging="284"/>
      </w:pPr>
      <w:rPr>
        <w:rFonts w:ascii="Palatino Linotype" w:hAnsi="Palatino Linotype" w:cs="Palatino Linotype"/>
        <w:b/>
        <w:bCs/>
        <w:i w:val="0"/>
        <w:iCs w:val="0"/>
        <w:color w:val="5CBDD6"/>
        <w:w w:val="67"/>
        <w:sz w:val="18"/>
        <w:szCs w:val="18"/>
      </w:rPr>
    </w:lvl>
    <w:lvl w:ilvl="1">
      <w:numFmt w:val="bullet"/>
      <w:lvlText w:val="•"/>
      <w:lvlJc w:val="left"/>
      <w:pPr>
        <w:ind w:left="1368" w:hanging="284"/>
      </w:pPr>
    </w:lvl>
    <w:lvl w:ilvl="2">
      <w:numFmt w:val="bullet"/>
      <w:lvlText w:val="•"/>
      <w:lvlJc w:val="left"/>
      <w:pPr>
        <w:ind w:left="2257" w:hanging="284"/>
      </w:pPr>
    </w:lvl>
    <w:lvl w:ilvl="3">
      <w:numFmt w:val="bullet"/>
      <w:lvlText w:val="•"/>
      <w:lvlJc w:val="left"/>
      <w:pPr>
        <w:ind w:left="3145" w:hanging="284"/>
      </w:pPr>
    </w:lvl>
    <w:lvl w:ilvl="4">
      <w:numFmt w:val="bullet"/>
      <w:lvlText w:val="•"/>
      <w:lvlJc w:val="left"/>
      <w:pPr>
        <w:ind w:left="4034" w:hanging="284"/>
      </w:pPr>
    </w:lvl>
    <w:lvl w:ilvl="5">
      <w:numFmt w:val="bullet"/>
      <w:lvlText w:val="•"/>
      <w:lvlJc w:val="left"/>
      <w:pPr>
        <w:ind w:left="4922" w:hanging="284"/>
      </w:pPr>
    </w:lvl>
    <w:lvl w:ilvl="6">
      <w:numFmt w:val="bullet"/>
      <w:lvlText w:val="•"/>
      <w:lvlJc w:val="left"/>
      <w:pPr>
        <w:ind w:left="5811" w:hanging="284"/>
      </w:pPr>
    </w:lvl>
    <w:lvl w:ilvl="7">
      <w:numFmt w:val="bullet"/>
      <w:lvlText w:val="•"/>
      <w:lvlJc w:val="left"/>
      <w:pPr>
        <w:ind w:left="6699" w:hanging="284"/>
      </w:pPr>
    </w:lvl>
    <w:lvl w:ilvl="8">
      <w:numFmt w:val="bullet"/>
      <w:lvlText w:val="•"/>
      <w:lvlJc w:val="left"/>
      <w:pPr>
        <w:ind w:left="7588" w:hanging="28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188" w:hanging="216"/>
      </w:pPr>
      <w:rPr>
        <w:rFonts w:ascii="Century Gothic" w:hAnsi="Century Gothic" w:cs="Century Gothic"/>
        <w:b w:val="0"/>
        <w:bCs w:val="0"/>
        <w:i w:val="0"/>
        <w:iCs w:val="0"/>
        <w:color w:val="58595B"/>
        <w:spacing w:val="-12"/>
        <w:w w:val="84"/>
        <w:sz w:val="18"/>
        <w:szCs w:val="18"/>
      </w:rPr>
    </w:lvl>
    <w:lvl w:ilvl="1">
      <w:numFmt w:val="bullet"/>
      <w:lvlText w:val="•"/>
      <w:lvlJc w:val="left"/>
      <w:pPr>
        <w:ind w:left="1098" w:hanging="216"/>
      </w:pPr>
    </w:lvl>
    <w:lvl w:ilvl="2">
      <w:numFmt w:val="bullet"/>
      <w:lvlText w:val="•"/>
      <w:lvlJc w:val="left"/>
      <w:pPr>
        <w:ind w:left="2017" w:hanging="216"/>
      </w:pPr>
    </w:lvl>
    <w:lvl w:ilvl="3">
      <w:numFmt w:val="bullet"/>
      <w:lvlText w:val="•"/>
      <w:lvlJc w:val="left"/>
      <w:pPr>
        <w:ind w:left="2935" w:hanging="216"/>
      </w:pPr>
    </w:lvl>
    <w:lvl w:ilvl="4">
      <w:numFmt w:val="bullet"/>
      <w:lvlText w:val="•"/>
      <w:lvlJc w:val="left"/>
      <w:pPr>
        <w:ind w:left="3854" w:hanging="216"/>
      </w:pPr>
    </w:lvl>
    <w:lvl w:ilvl="5">
      <w:numFmt w:val="bullet"/>
      <w:lvlText w:val="•"/>
      <w:lvlJc w:val="left"/>
      <w:pPr>
        <w:ind w:left="4772" w:hanging="216"/>
      </w:pPr>
    </w:lvl>
    <w:lvl w:ilvl="6">
      <w:numFmt w:val="bullet"/>
      <w:lvlText w:val="•"/>
      <w:lvlJc w:val="left"/>
      <w:pPr>
        <w:ind w:left="5691" w:hanging="216"/>
      </w:pPr>
    </w:lvl>
    <w:lvl w:ilvl="7">
      <w:numFmt w:val="bullet"/>
      <w:lvlText w:val="•"/>
      <w:lvlJc w:val="left"/>
      <w:pPr>
        <w:ind w:left="6609" w:hanging="216"/>
      </w:pPr>
    </w:lvl>
    <w:lvl w:ilvl="8">
      <w:numFmt w:val="bullet"/>
      <w:lvlText w:val="•"/>
      <w:lvlJc w:val="left"/>
      <w:pPr>
        <w:ind w:left="7528" w:hanging="216"/>
      </w:pPr>
    </w:lvl>
  </w:abstractNum>
  <w:abstractNum w:abstractNumId="13" w15:restartNumberingAfterBreak="0">
    <w:nsid w:val="0C426689"/>
    <w:multiLevelType w:val="hybridMultilevel"/>
    <w:tmpl w:val="2CD0903C"/>
    <w:lvl w:ilvl="0" w:tplc="F4C006E8">
      <w:start w:val="8"/>
      <w:numFmt w:val="bullet"/>
      <w:lvlText w:val="-"/>
      <w:lvlJc w:val="left"/>
      <w:pPr>
        <w:ind w:left="4544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04" w:hanging="360"/>
      </w:pPr>
      <w:rPr>
        <w:rFonts w:ascii="Wingdings" w:hAnsi="Wingdings" w:hint="default"/>
      </w:rPr>
    </w:lvl>
  </w:abstractNum>
  <w:abstractNum w:abstractNumId="14" w15:restartNumberingAfterBreak="0">
    <w:nsid w:val="0EC255F9"/>
    <w:multiLevelType w:val="hybridMultilevel"/>
    <w:tmpl w:val="9B8A6C92"/>
    <w:lvl w:ilvl="0" w:tplc="5BEE4E2E">
      <w:start w:val="7"/>
      <w:numFmt w:val="bullet"/>
      <w:lvlText w:val="-"/>
      <w:lvlJc w:val="left"/>
      <w:pPr>
        <w:ind w:left="5844" w:hanging="360"/>
      </w:pPr>
      <w:rPr>
        <w:rFonts w:ascii="Century Gothic" w:eastAsiaTheme="minorHAnsi" w:hAnsi="Century Gothic" w:cs="Century Gothic" w:hint="default"/>
        <w:color w:val="58595B"/>
        <w:w w:val="105"/>
        <w:sz w:val="18"/>
      </w:rPr>
    </w:lvl>
    <w:lvl w:ilvl="1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604" w:hanging="360"/>
      </w:pPr>
      <w:rPr>
        <w:rFonts w:ascii="Wingdings" w:hAnsi="Wingdings" w:hint="default"/>
      </w:rPr>
    </w:lvl>
  </w:abstractNum>
  <w:abstractNum w:abstractNumId="15" w15:restartNumberingAfterBreak="0">
    <w:nsid w:val="29A42BFF"/>
    <w:multiLevelType w:val="hybridMultilevel"/>
    <w:tmpl w:val="3410B4AA"/>
    <w:lvl w:ilvl="0" w:tplc="073E3E08">
      <w:start w:val="7"/>
      <w:numFmt w:val="bullet"/>
      <w:lvlText w:val="-"/>
      <w:lvlJc w:val="left"/>
      <w:pPr>
        <w:ind w:left="3972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16" w15:restartNumberingAfterBreak="0">
    <w:nsid w:val="2C1E2415"/>
    <w:multiLevelType w:val="hybridMultilevel"/>
    <w:tmpl w:val="A96ACA26"/>
    <w:lvl w:ilvl="0" w:tplc="A9ACC02A">
      <w:start w:val="9"/>
      <w:numFmt w:val="bullet"/>
      <w:lvlText w:val="-"/>
      <w:lvlJc w:val="left"/>
      <w:pPr>
        <w:ind w:left="540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 w15:restartNumberingAfterBreak="0">
    <w:nsid w:val="446637EB"/>
    <w:multiLevelType w:val="hybridMultilevel"/>
    <w:tmpl w:val="F6943844"/>
    <w:lvl w:ilvl="0" w:tplc="08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18" w15:restartNumberingAfterBreak="0">
    <w:nsid w:val="46A450CB"/>
    <w:multiLevelType w:val="hybridMultilevel"/>
    <w:tmpl w:val="2A2070F6"/>
    <w:lvl w:ilvl="0" w:tplc="1E16A7DC">
      <w:start w:val="9"/>
      <w:numFmt w:val="bullet"/>
      <w:lvlText w:val="-"/>
      <w:lvlJc w:val="left"/>
      <w:pPr>
        <w:ind w:left="504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5E040292"/>
    <w:multiLevelType w:val="hybridMultilevel"/>
    <w:tmpl w:val="928C9DB6"/>
    <w:lvl w:ilvl="0" w:tplc="F9805364">
      <w:start w:val="9"/>
      <w:numFmt w:val="bullet"/>
      <w:lvlText w:val="-"/>
      <w:lvlJc w:val="left"/>
      <w:pPr>
        <w:ind w:left="4680" w:hanging="360"/>
      </w:pPr>
      <w:rPr>
        <w:rFonts w:ascii="Century Gothic" w:eastAsiaTheme="minorHAnsi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4375BE2"/>
    <w:multiLevelType w:val="hybridMultilevel"/>
    <w:tmpl w:val="12A0E2C0"/>
    <w:lvl w:ilvl="0" w:tplc="1630A0AA">
      <w:start w:val="8"/>
      <w:numFmt w:val="bullet"/>
      <w:lvlText w:val="-"/>
      <w:lvlJc w:val="left"/>
      <w:pPr>
        <w:ind w:left="48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9"/>
  </w:num>
  <w:num w:numId="16">
    <w:abstractNumId w:val="18"/>
  </w:num>
  <w:num w:numId="17">
    <w:abstractNumId w:val="16"/>
  </w:num>
  <w:num w:numId="18">
    <w:abstractNumId w:val="14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02"/>
    <w:rsid w:val="001A0702"/>
    <w:rsid w:val="00836B16"/>
    <w:rsid w:val="00E46F71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6B50"/>
  <w15:chartTrackingRefBased/>
  <w15:docId w15:val="{98559AC9-F565-42B5-BE06-CB6DE5F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02"/>
  </w:style>
  <w:style w:type="paragraph" w:styleId="Heading1">
    <w:name w:val="heading 1"/>
    <w:basedOn w:val="Normal"/>
    <w:next w:val="Normal"/>
    <w:link w:val="Heading1Char"/>
    <w:uiPriority w:val="1"/>
    <w:qFormat/>
    <w:rsid w:val="001A0702"/>
    <w:pPr>
      <w:autoSpaceDE w:val="0"/>
      <w:autoSpaceDN w:val="0"/>
      <w:adjustRightInd w:val="0"/>
      <w:spacing w:before="231" w:after="0" w:line="240" w:lineRule="auto"/>
      <w:ind w:left="103"/>
      <w:outlineLvl w:val="0"/>
    </w:pPr>
    <w:rPr>
      <w:rFonts w:ascii="Verdana" w:hAnsi="Verdana" w:cs="Verdana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0702"/>
    <w:pPr>
      <w:autoSpaceDE w:val="0"/>
      <w:autoSpaceDN w:val="0"/>
      <w:adjustRightInd w:val="0"/>
      <w:spacing w:before="148" w:after="0" w:line="240" w:lineRule="auto"/>
      <w:ind w:left="103"/>
      <w:outlineLvl w:val="1"/>
    </w:pPr>
    <w:rPr>
      <w:rFonts w:ascii="Tahoma" w:hAnsi="Tahoma" w:cs="Tahom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0702"/>
    <w:pPr>
      <w:autoSpaceDE w:val="0"/>
      <w:autoSpaceDN w:val="0"/>
      <w:adjustRightInd w:val="0"/>
      <w:spacing w:after="0" w:line="240" w:lineRule="auto"/>
      <w:ind w:left="188"/>
      <w:outlineLvl w:val="2"/>
    </w:pPr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0702"/>
    <w:rPr>
      <w:rFonts w:ascii="Verdana" w:hAnsi="Verdana" w:cs="Verdana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1"/>
    <w:rsid w:val="001A0702"/>
    <w:rPr>
      <w:rFonts w:ascii="Tahoma" w:hAnsi="Tahoma" w:cs="Tahom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1A0702"/>
    <w:rPr>
      <w:rFonts w:ascii="Verdana" w:hAnsi="Verdana" w:cs="Verdana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A0702"/>
  </w:style>
  <w:style w:type="paragraph" w:styleId="BodyText">
    <w:name w:val="Body Text"/>
    <w:basedOn w:val="Normal"/>
    <w:link w:val="BodyTextChar"/>
    <w:uiPriority w:val="1"/>
    <w:qFormat/>
    <w:rsid w:val="001A070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0702"/>
    <w:rPr>
      <w:rFonts w:ascii="Century Gothic" w:hAnsi="Century Gothic" w:cs="Century Gothic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A0702"/>
    <w:pPr>
      <w:autoSpaceDE w:val="0"/>
      <w:autoSpaceDN w:val="0"/>
      <w:adjustRightInd w:val="0"/>
      <w:spacing w:after="0" w:line="240" w:lineRule="auto"/>
      <w:ind w:left="40"/>
    </w:pPr>
    <w:rPr>
      <w:rFonts w:ascii="Century Gothic" w:hAnsi="Century Gothic" w:cs="Century Gothic"/>
      <w:b/>
      <w:bCs/>
      <w:sz w:val="58"/>
      <w:szCs w:val="58"/>
    </w:rPr>
  </w:style>
  <w:style w:type="character" w:customStyle="1" w:styleId="TitleChar">
    <w:name w:val="Title Char"/>
    <w:basedOn w:val="DefaultParagraphFont"/>
    <w:link w:val="Title"/>
    <w:uiPriority w:val="1"/>
    <w:rsid w:val="001A0702"/>
    <w:rPr>
      <w:rFonts w:ascii="Century Gothic" w:hAnsi="Century Gothic" w:cs="Century Gothic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rsid w:val="001A0702"/>
    <w:pPr>
      <w:autoSpaceDE w:val="0"/>
      <w:autoSpaceDN w:val="0"/>
      <w:adjustRightInd w:val="0"/>
      <w:spacing w:after="0" w:line="240" w:lineRule="auto"/>
      <w:ind w:left="188"/>
    </w:pPr>
    <w:rPr>
      <w:rFonts w:ascii="Century Gothic" w:hAnsi="Century Gothic" w:cs="Century Gothic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A0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02"/>
  </w:style>
  <w:style w:type="paragraph" w:styleId="Footer">
    <w:name w:val="footer"/>
    <w:basedOn w:val="Normal"/>
    <w:link w:val="FooterChar"/>
    <w:uiPriority w:val="99"/>
    <w:unhideWhenUsed/>
    <w:rsid w:val="001A0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gates</dc:creator>
  <cp:keywords/>
  <dc:description/>
  <cp:lastModifiedBy>malcolm gates</cp:lastModifiedBy>
  <cp:revision>1</cp:revision>
  <dcterms:created xsi:type="dcterms:W3CDTF">2022-03-14T18:07:00Z</dcterms:created>
  <dcterms:modified xsi:type="dcterms:W3CDTF">2022-03-14T18:26:00Z</dcterms:modified>
</cp:coreProperties>
</file>