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8D48" w14:textId="77777777" w:rsidR="00A921DC" w:rsidRDefault="00A921DC" w:rsidP="009D1C8C">
      <w:pPr>
        <w:kinsoku w:val="0"/>
        <w:overflowPunct w:val="0"/>
        <w:autoSpaceDE w:val="0"/>
        <w:autoSpaceDN w:val="0"/>
        <w:adjustRightInd w:val="0"/>
        <w:spacing w:after="0" w:line="240" w:lineRule="auto"/>
        <w:outlineLvl w:val="2"/>
        <w:rPr>
          <w:rFonts w:ascii="Verdana" w:hAnsi="Verdana" w:cs="Verdana"/>
          <w:color w:val="01B1CF"/>
          <w:sz w:val="24"/>
          <w:szCs w:val="24"/>
        </w:rPr>
      </w:pPr>
    </w:p>
    <w:p w14:paraId="07D8D63C" w14:textId="5A41FA24" w:rsidR="00750CA2" w:rsidRDefault="00750CA2" w:rsidP="009D1C8C">
      <w:pPr>
        <w:kinsoku w:val="0"/>
        <w:overflowPunct w:val="0"/>
        <w:autoSpaceDE w:val="0"/>
        <w:autoSpaceDN w:val="0"/>
        <w:adjustRightInd w:val="0"/>
        <w:spacing w:after="0" w:line="240" w:lineRule="auto"/>
        <w:outlineLvl w:val="2"/>
        <w:rPr>
          <w:rFonts w:ascii="Verdana" w:hAnsi="Verdana" w:cs="Verdana"/>
          <w:color w:val="01B1CF"/>
          <w:sz w:val="24"/>
          <w:szCs w:val="24"/>
        </w:rPr>
      </w:pPr>
      <w:r>
        <w:rPr>
          <w:rFonts w:ascii="Verdana" w:hAnsi="Verdana" w:cs="Verdana"/>
          <w:noProof/>
          <w:color w:val="44546A" w:themeColor="text2"/>
          <w:sz w:val="24"/>
          <w:szCs w:val="24"/>
        </w:rPr>
        <mc:AlternateContent>
          <mc:Choice Requires="wps">
            <w:drawing>
              <wp:anchor distT="0" distB="0" distL="114300" distR="114300" simplePos="0" relativeHeight="251659264" behindDoc="0" locked="0" layoutInCell="1" allowOverlap="1" wp14:anchorId="5A9B0CB3" wp14:editId="18D5DA0A">
                <wp:simplePos x="0" y="0"/>
                <wp:positionH relativeFrom="column">
                  <wp:posOffset>5441315</wp:posOffset>
                </wp:positionH>
                <wp:positionV relativeFrom="paragraph">
                  <wp:posOffset>23495</wp:posOffset>
                </wp:positionV>
                <wp:extent cx="1164590" cy="1211580"/>
                <wp:effectExtent l="0" t="0" r="0" b="7620"/>
                <wp:wrapNone/>
                <wp:docPr id="1" name="Rectangle 1"/>
                <wp:cNvGraphicFramePr/>
                <a:graphic xmlns:a="http://schemas.openxmlformats.org/drawingml/2006/main">
                  <a:graphicData uri="http://schemas.microsoft.com/office/word/2010/wordprocessingShape">
                    <wps:wsp>
                      <wps:cNvSpPr/>
                      <wps:spPr>
                        <a:xfrm>
                          <a:off x="0" y="0"/>
                          <a:ext cx="1164590" cy="121158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E20D2" id="Rectangle 1" o:spid="_x0000_s1026" style="position:absolute;margin-left:428.45pt;margin-top:1.85pt;width:91.7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" stroked="f" strokeweight="1pt">
                <v:fill r:id="rId8" o:title="" recolor="t" rotate="t" type="frame"/>
              </v:rect>
            </w:pict>
          </mc:Fallback>
        </mc:AlternateContent>
      </w:r>
    </w:p>
    <w:p w14:paraId="5CCDFC17" w14:textId="4EDCCE08" w:rsidR="002219E5" w:rsidRPr="004030C1" w:rsidRDefault="002219E5" w:rsidP="00750CA2">
      <w:pPr>
        <w:kinsoku w:val="0"/>
        <w:overflowPunct w:val="0"/>
        <w:autoSpaceDE w:val="0"/>
        <w:autoSpaceDN w:val="0"/>
        <w:adjustRightInd w:val="0"/>
        <w:spacing w:after="0" w:line="240" w:lineRule="auto"/>
        <w:ind w:left="39"/>
        <w:outlineLvl w:val="2"/>
        <w:rPr>
          <w:rFonts w:ascii="Verdana" w:hAnsi="Verdana" w:cs="Verdana"/>
          <w:b/>
          <w:bCs/>
          <w:color w:val="00B050"/>
          <w:sz w:val="28"/>
          <w:szCs w:val="28"/>
        </w:rPr>
      </w:pPr>
      <w:bookmarkStart w:id="0" w:name="_Hlk126516526"/>
      <w:r w:rsidRPr="004030C1">
        <w:rPr>
          <w:rFonts w:ascii="Century Gothic" w:hAnsi="Century Gothic" w:cs="Verdana"/>
          <w:b/>
          <w:bCs/>
          <w:color w:val="00B050"/>
          <w:sz w:val="28"/>
          <w:szCs w:val="28"/>
        </w:rPr>
        <w:t>BROUGHTON PLAYING FIELDS &amp; VILLAGE HALL ASSOCIATION</w:t>
      </w:r>
    </w:p>
    <w:bookmarkEnd w:id="0"/>
    <w:p w14:paraId="52E3273F" w14:textId="77777777" w:rsidR="002219E5" w:rsidRPr="004030C1" w:rsidRDefault="002219E5" w:rsidP="002219E5">
      <w:pPr>
        <w:kinsoku w:val="0"/>
        <w:overflowPunct w:val="0"/>
        <w:autoSpaceDE w:val="0"/>
        <w:autoSpaceDN w:val="0"/>
        <w:adjustRightInd w:val="0"/>
        <w:spacing w:after="0" w:line="240" w:lineRule="auto"/>
        <w:ind w:left="39"/>
        <w:outlineLvl w:val="2"/>
        <w:rPr>
          <w:rFonts w:ascii="Verdana" w:hAnsi="Verdana" w:cs="Verdana"/>
          <w:b/>
          <w:bCs/>
          <w:color w:val="92D050"/>
          <w:sz w:val="24"/>
          <w:szCs w:val="24"/>
        </w:rPr>
      </w:pPr>
    </w:p>
    <w:p w14:paraId="21E977AD" w14:textId="77777777" w:rsidR="002219E5" w:rsidRPr="004030C1" w:rsidRDefault="002219E5" w:rsidP="002219E5">
      <w:pPr>
        <w:kinsoku w:val="0"/>
        <w:overflowPunct w:val="0"/>
        <w:autoSpaceDE w:val="0"/>
        <w:autoSpaceDN w:val="0"/>
        <w:adjustRightInd w:val="0"/>
        <w:spacing w:after="0" w:line="240" w:lineRule="auto"/>
        <w:ind w:left="39"/>
        <w:outlineLvl w:val="2"/>
        <w:rPr>
          <w:rFonts w:ascii="Verdana" w:hAnsi="Verdana" w:cs="Verdana"/>
          <w:color w:val="92D050"/>
          <w:sz w:val="24"/>
          <w:szCs w:val="24"/>
        </w:rPr>
      </w:pPr>
    </w:p>
    <w:p w14:paraId="3527CAF0" w14:textId="3A1D2164" w:rsidR="007E350D" w:rsidRPr="00524509" w:rsidRDefault="0057058F" w:rsidP="002219E5">
      <w:pPr>
        <w:kinsoku w:val="0"/>
        <w:overflowPunct w:val="0"/>
        <w:autoSpaceDE w:val="0"/>
        <w:autoSpaceDN w:val="0"/>
        <w:adjustRightInd w:val="0"/>
        <w:spacing w:after="0" w:line="240" w:lineRule="auto"/>
        <w:ind w:left="39"/>
        <w:outlineLvl w:val="2"/>
        <w:rPr>
          <w:rFonts w:ascii="Century Gothic" w:hAnsi="Century Gothic" w:cs="Verdana"/>
          <w:b/>
          <w:bCs/>
          <w:color w:val="222A35" w:themeColor="text2" w:themeShade="80"/>
          <w:sz w:val="32"/>
          <w:szCs w:val="32"/>
          <w:u w:val="single"/>
        </w:rPr>
      </w:pPr>
      <w:r w:rsidRPr="00524509">
        <w:rPr>
          <w:rFonts w:ascii="Century Gothic" w:hAnsi="Century Gothic" w:cs="Verdana"/>
          <w:b/>
          <w:bCs/>
          <w:color w:val="222A35" w:themeColor="text2" w:themeShade="80"/>
          <w:sz w:val="32"/>
          <w:szCs w:val="32"/>
          <w:u w:val="single"/>
        </w:rPr>
        <w:t xml:space="preserve">FIRE SAFETY POLICY </w:t>
      </w:r>
    </w:p>
    <w:p w14:paraId="3D0A7CAE" w14:textId="77777777" w:rsidR="00604D89" w:rsidRDefault="00604D89" w:rsidP="002219E5">
      <w:pPr>
        <w:kinsoku w:val="0"/>
        <w:overflowPunct w:val="0"/>
        <w:autoSpaceDE w:val="0"/>
        <w:autoSpaceDN w:val="0"/>
        <w:adjustRightInd w:val="0"/>
        <w:spacing w:after="0" w:line="240" w:lineRule="auto"/>
        <w:ind w:left="39"/>
        <w:outlineLvl w:val="2"/>
        <w:rPr>
          <w:rFonts w:ascii="Verdana" w:hAnsi="Verdana" w:cs="Verdana"/>
          <w:color w:val="01B1CF"/>
          <w:sz w:val="24"/>
          <w:szCs w:val="24"/>
        </w:rPr>
      </w:pPr>
    </w:p>
    <w:p w14:paraId="412700CD" w14:textId="0AF309FF" w:rsidR="002219E5" w:rsidRPr="008B3D39" w:rsidRDefault="00604D89" w:rsidP="002219E5">
      <w:pPr>
        <w:kinsoku w:val="0"/>
        <w:overflowPunct w:val="0"/>
        <w:autoSpaceDE w:val="0"/>
        <w:autoSpaceDN w:val="0"/>
        <w:adjustRightInd w:val="0"/>
        <w:spacing w:after="0" w:line="240" w:lineRule="auto"/>
        <w:ind w:left="39"/>
        <w:outlineLvl w:val="2"/>
        <w:rPr>
          <w:rFonts w:ascii="Century Gothic" w:hAnsi="Century Gothic" w:cs="Verdana"/>
          <w:b/>
          <w:bCs/>
          <w:color w:val="222A35" w:themeColor="text2" w:themeShade="80"/>
          <w:sz w:val="24"/>
          <w:szCs w:val="24"/>
        </w:rPr>
      </w:pPr>
      <w:r w:rsidRPr="008B3D39">
        <w:rPr>
          <w:rFonts w:ascii="Century Gothic" w:hAnsi="Century Gothic" w:cs="Verdana"/>
          <w:b/>
          <w:bCs/>
          <w:color w:val="222A35" w:themeColor="text2" w:themeShade="80"/>
          <w:sz w:val="24"/>
          <w:szCs w:val="24"/>
        </w:rPr>
        <w:t>Introduction</w:t>
      </w:r>
    </w:p>
    <w:p w14:paraId="10568786" w14:textId="73B76BAC" w:rsidR="002219E5" w:rsidRPr="00EE4445" w:rsidRDefault="00CF427D" w:rsidP="00D651DB">
      <w:pPr>
        <w:kinsoku w:val="0"/>
        <w:overflowPunct w:val="0"/>
        <w:autoSpaceDE w:val="0"/>
        <w:autoSpaceDN w:val="0"/>
        <w:adjustRightInd w:val="0"/>
        <w:spacing w:before="38" w:after="0" w:line="261" w:lineRule="auto"/>
        <w:ind w:left="39" w:right="1290"/>
        <w:rPr>
          <w:rFonts w:ascii="Century Gothic" w:hAnsi="Century Gothic" w:cs="Century Gothic"/>
          <w:color w:val="58595B"/>
          <w:w w:val="105"/>
        </w:rPr>
      </w:pPr>
      <w:r w:rsidRPr="00EE4445">
        <w:rPr>
          <w:rFonts w:ascii="Century Gothic" w:hAnsi="Century Gothic" w:cs="Century Gothic"/>
          <w:color w:val="58595B"/>
          <w:w w:val="105"/>
        </w:rPr>
        <w:t>Broughton Playing Fields &amp; Village Hall Association (BPF&amp;VHA) is a registered charitable trust</w:t>
      </w:r>
      <w:r w:rsidR="0057058F" w:rsidRPr="00EE4445">
        <w:rPr>
          <w:rFonts w:ascii="Century Gothic" w:hAnsi="Century Gothic" w:cs="Century Gothic"/>
          <w:color w:val="58595B"/>
          <w:w w:val="105"/>
        </w:rPr>
        <w:t xml:space="preserve">.  The Management Committee of the Association is responsible for the day-to-day management of </w:t>
      </w:r>
      <w:r w:rsidR="00C81C1A" w:rsidRPr="00EE4445">
        <w:rPr>
          <w:rFonts w:ascii="Century Gothic" w:hAnsi="Century Gothic" w:cs="Century Gothic"/>
          <w:color w:val="58595B"/>
          <w:w w:val="105"/>
        </w:rPr>
        <w:t>Broughton Village H</w:t>
      </w:r>
      <w:r w:rsidR="0057058F" w:rsidRPr="00EE4445">
        <w:rPr>
          <w:rFonts w:ascii="Century Gothic" w:hAnsi="Century Gothic" w:cs="Century Gothic"/>
          <w:color w:val="58595B"/>
          <w:w w:val="105"/>
        </w:rPr>
        <w:t>all</w:t>
      </w:r>
      <w:r w:rsidR="00C81C1A" w:rsidRPr="00EE4445">
        <w:rPr>
          <w:rFonts w:ascii="Century Gothic" w:hAnsi="Century Gothic" w:cs="Century Gothic"/>
          <w:color w:val="58595B"/>
          <w:w w:val="105"/>
        </w:rPr>
        <w:t xml:space="preserve"> (BVH) and is comprised of elected members, including representatives of some of the groups who use the village hall.  All members</w:t>
      </w:r>
      <w:r w:rsidR="0057058F" w:rsidRPr="00EE4445">
        <w:rPr>
          <w:rFonts w:ascii="Century Gothic" w:hAnsi="Century Gothic" w:cs="Century Gothic"/>
          <w:color w:val="58595B"/>
          <w:w w:val="105"/>
        </w:rPr>
        <w:t xml:space="preserve"> </w:t>
      </w:r>
      <w:r w:rsidR="00C81C1A" w:rsidRPr="00EE4445">
        <w:rPr>
          <w:rFonts w:ascii="Century Gothic" w:hAnsi="Century Gothic" w:cs="Century Gothic"/>
          <w:color w:val="58595B"/>
          <w:w w:val="105"/>
        </w:rPr>
        <w:t>of the Committee are trustees of the Association.</w:t>
      </w:r>
    </w:p>
    <w:p w14:paraId="5EAAAC47" w14:textId="08062041" w:rsidR="00C81C1A" w:rsidRPr="00EE4445" w:rsidRDefault="00C81C1A" w:rsidP="007E350D">
      <w:pPr>
        <w:kinsoku w:val="0"/>
        <w:overflowPunct w:val="0"/>
        <w:autoSpaceDE w:val="0"/>
        <w:autoSpaceDN w:val="0"/>
        <w:adjustRightInd w:val="0"/>
        <w:spacing w:before="38" w:line="240" w:lineRule="auto"/>
        <w:ind w:left="39" w:right="1290"/>
        <w:rPr>
          <w:rFonts w:ascii="Century Gothic" w:hAnsi="Century Gothic" w:cs="Century Gothic"/>
          <w:color w:val="58595B"/>
          <w:w w:val="105"/>
        </w:rPr>
      </w:pPr>
      <w:r w:rsidRPr="00EE4445">
        <w:rPr>
          <w:rFonts w:ascii="Century Gothic" w:hAnsi="Century Gothic" w:cs="Century Gothic"/>
          <w:color w:val="58595B"/>
          <w:w w:val="105"/>
        </w:rPr>
        <w:t xml:space="preserve">The Management Committee is responsible for the implementation of </w:t>
      </w:r>
      <w:r w:rsidR="005F2BF7">
        <w:rPr>
          <w:rFonts w:ascii="Century Gothic" w:hAnsi="Century Gothic" w:cs="Century Gothic"/>
          <w:color w:val="58595B"/>
          <w:w w:val="105"/>
        </w:rPr>
        <w:t>its</w:t>
      </w:r>
      <w:r w:rsidRPr="00EE4445">
        <w:rPr>
          <w:rFonts w:ascii="Century Gothic" w:hAnsi="Century Gothic" w:cs="Century Gothic"/>
          <w:color w:val="58595B"/>
          <w:w w:val="105"/>
        </w:rPr>
        <w:t xml:space="preserve"> Fire Safety Policy and will implement the following to ensure the safety of all users of the village hall and volunteers and employees who are involved in running and maintaining the premises. </w:t>
      </w:r>
    </w:p>
    <w:p w14:paraId="4A83A908" w14:textId="37F87A96" w:rsidR="006E239F" w:rsidRPr="00EE4445" w:rsidRDefault="006E239F" w:rsidP="00D651DB">
      <w:pPr>
        <w:kinsoku w:val="0"/>
        <w:overflowPunct w:val="0"/>
        <w:autoSpaceDE w:val="0"/>
        <w:autoSpaceDN w:val="0"/>
        <w:adjustRightInd w:val="0"/>
        <w:spacing w:before="38" w:after="0" w:line="261" w:lineRule="auto"/>
        <w:ind w:left="39" w:right="1290"/>
        <w:rPr>
          <w:rFonts w:ascii="Century Gothic" w:hAnsi="Century Gothic" w:cs="Century Gothic"/>
          <w:b/>
          <w:bCs/>
          <w:color w:val="58595B"/>
          <w:w w:val="105"/>
        </w:rPr>
      </w:pPr>
    </w:p>
    <w:p w14:paraId="5283AECC" w14:textId="41F33B8F" w:rsidR="006E239F" w:rsidRDefault="006E239F" w:rsidP="006E239F">
      <w:pPr>
        <w:pStyle w:val="ListParagraph"/>
        <w:numPr>
          <w:ilvl w:val="0"/>
          <w:numId w:val="18"/>
        </w:numPr>
        <w:kinsoku w:val="0"/>
        <w:overflowPunct w:val="0"/>
        <w:spacing w:before="38" w:line="261" w:lineRule="auto"/>
        <w:ind w:right="1290"/>
        <w:jc w:val="both"/>
        <w:rPr>
          <w:b/>
          <w:bCs/>
          <w:color w:val="58595B"/>
          <w:w w:val="105"/>
        </w:rPr>
      </w:pPr>
      <w:r w:rsidRPr="000B04EB">
        <w:rPr>
          <w:b/>
          <w:bCs/>
          <w:color w:val="58595B"/>
          <w:w w:val="105"/>
        </w:rPr>
        <w:t>FIRE SAFETY COORDINATION</w:t>
      </w:r>
    </w:p>
    <w:p w14:paraId="777A2675" w14:textId="6B704883" w:rsidR="00EA1EF2" w:rsidRPr="00EA1EF2" w:rsidRDefault="00A921DC" w:rsidP="00EA1EF2">
      <w:pPr>
        <w:kinsoku w:val="0"/>
        <w:overflowPunct w:val="0"/>
        <w:spacing w:after="0" w:line="240" w:lineRule="auto"/>
        <w:ind w:left="39" w:right="1290"/>
        <w:rPr>
          <w:rFonts w:ascii="Century Gothic" w:hAnsi="Century Gothic"/>
          <w:color w:val="58595B"/>
          <w:w w:val="105"/>
        </w:rPr>
      </w:pPr>
      <w:r w:rsidRPr="00EE4445">
        <w:rPr>
          <w:rFonts w:ascii="Century Gothic" w:hAnsi="Century Gothic"/>
          <w:color w:val="58595B"/>
          <w:w w:val="105"/>
        </w:rPr>
        <w:t>The Management Committee will appoint one of its members to act as the Village Hall’</w:t>
      </w:r>
      <w:r w:rsidR="007E350D" w:rsidRPr="00EE4445">
        <w:rPr>
          <w:rFonts w:ascii="Century Gothic" w:hAnsi="Century Gothic"/>
          <w:color w:val="58595B"/>
          <w:w w:val="105"/>
        </w:rPr>
        <w:t xml:space="preserve">s Fire </w:t>
      </w:r>
      <w:r w:rsidRPr="00EE4445">
        <w:rPr>
          <w:rFonts w:ascii="Century Gothic" w:hAnsi="Century Gothic"/>
          <w:color w:val="58595B"/>
          <w:w w:val="105"/>
        </w:rPr>
        <w:t>Safety Co-ordinator.</w:t>
      </w:r>
      <w:r w:rsidR="00B343F7">
        <w:rPr>
          <w:rFonts w:ascii="Century Gothic" w:hAnsi="Century Gothic"/>
          <w:color w:val="58595B"/>
          <w:w w:val="105"/>
        </w:rPr>
        <w:t xml:space="preserve"> </w:t>
      </w:r>
      <w:r w:rsidR="00554D23">
        <w:rPr>
          <w:rFonts w:ascii="Century Gothic" w:hAnsi="Century Gothic"/>
          <w:color w:val="58595B"/>
          <w:w w:val="105"/>
        </w:rPr>
        <w:t xml:space="preserve"> </w:t>
      </w:r>
      <w:r w:rsidR="00B343F7">
        <w:rPr>
          <w:rFonts w:ascii="Century Gothic" w:hAnsi="Century Gothic"/>
          <w:color w:val="58595B"/>
          <w:w w:val="105"/>
        </w:rPr>
        <w:t xml:space="preserve">This person will monitor that the checks and inspections listed below have been carried out </w:t>
      </w:r>
      <w:r w:rsidR="00357F28">
        <w:rPr>
          <w:rFonts w:ascii="Century Gothic" w:hAnsi="Century Gothic"/>
          <w:color w:val="58595B"/>
          <w:w w:val="105"/>
        </w:rPr>
        <w:t xml:space="preserve">and results recorded, </w:t>
      </w:r>
      <w:r w:rsidR="00B343F7">
        <w:rPr>
          <w:rFonts w:ascii="Century Gothic" w:hAnsi="Century Gothic"/>
          <w:color w:val="58595B"/>
          <w:w w:val="105"/>
        </w:rPr>
        <w:t xml:space="preserve">in accordance with the BPF&amp;VHA fire risk assessment </w:t>
      </w:r>
      <w:r w:rsidR="005F2BF7">
        <w:rPr>
          <w:rFonts w:ascii="Century Gothic" w:hAnsi="Century Gothic"/>
          <w:color w:val="58595B"/>
          <w:w w:val="105"/>
        </w:rPr>
        <w:t xml:space="preserve">and </w:t>
      </w:r>
      <w:r w:rsidR="00B343F7">
        <w:rPr>
          <w:rFonts w:ascii="Century Gothic" w:hAnsi="Century Gothic"/>
          <w:color w:val="58595B"/>
          <w:w w:val="105"/>
        </w:rPr>
        <w:t xml:space="preserve">action </w:t>
      </w:r>
      <w:r w:rsidR="00357F28">
        <w:rPr>
          <w:rFonts w:ascii="Century Gothic" w:hAnsi="Century Gothic"/>
          <w:color w:val="58595B"/>
          <w:w w:val="105"/>
        </w:rPr>
        <w:t>plan.</w:t>
      </w:r>
    </w:p>
    <w:p w14:paraId="0BBB4A00" w14:textId="77777777" w:rsidR="00A921DC" w:rsidRPr="00A921DC" w:rsidRDefault="00A921DC" w:rsidP="00A921DC">
      <w:pPr>
        <w:kinsoku w:val="0"/>
        <w:overflowPunct w:val="0"/>
        <w:spacing w:after="0" w:line="261" w:lineRule="auto"/>
        <w:ind w:left="39" w:right="1290"/>
        <w:jc w:val="both"/>
        <w:rPr>
          <w:b/>
          <w:bCs/>
          <w:color w:val="58595B"/>
          <w:w w:val="105"/>
        </w:rPr>
      </w:pPr>
    </w:p>
    <w:p w14:paraId="760F65F0" w14:textId="0B1435C4" w:rsidR="006E239F" w:rsidRDefault="006E239F" w:rsidP="00A921DC">
      <w:pPr>
        <w:pStyle w:val="ListParagraph"/>
        <w:numPr>
          <w:ilvl w:val="0"/>
          <w:numId w:val="18"/>
        </w:numPr>
        <w:kinsoku w:val="0"/>
        <w:overflowPunct w:val="0"/>
        <w:spacing w:before="38" w:line="261" w:lineRule="auto"/>
        <w:ind w:right="1290"/>
        <w:rPr>
          <w:b/>
          <w:bCs/>
          <w:color w:val="58595B"/>
          <w:w w:val="105"/>
        </w:rPr>
      </w:pPr>
      <w:r w:rsidRPr="006E239F">
        <w:rPr>
          <w:b/>
          <w:bCs/>
          <w:color w:val="58595B"/>
          <w:w w:val="105"/>
        </w:rPr>
        <w:t xml:space="preserve">FIRE SAFETY </w:t>
      </w:r>
      <w:proofErr w:type="gramStart"/>
      <w:r w:rsidRPr="006E239F">
        <w:rPr>
          <w:b/>
          <w:bCs/>
          <w:color w:val="58595B"/>
          <w:w w:val="105"/>
        </w:rPr>
        <w:t>LOG BOOKS</w:t>
      </w:r>
      <w:proofErr w:type="gramEnd"/>
    </w:p>
    <w:p w14:paraId="215F5EFF" w14:textId="066CCC4A" w:rsidR="006E239F" w:rsidRDefault="006E239F" w:rsidP="00EA1EF2">
      <w:pPr>
        <w:kinsoku w:val="0"/>
        <w:overflowPunct w:val="0"/>
        <w:spacing w:before="38" w:line="240" w:lineRule="auto"/>
        <w:ind w:left="39" w:right="1290"/>
        <w:rPr>
          <w:rFonts w:ascii="Century Gothic" w:hAnsi="Century Gothic"/>
          <w:color w:val="58595B"/>
          <w:w w:val="105"/>
        </w:rPr>
      </w:pPr>
      <w:r w:rsidRPr="00EE4445">
        <w:rPr>
          <w:rFonts w:ascii="Century Gothic" w:hAnsi="Century Gothic"/>
          <w:color w:val="58595B"/>
          <w:w w:val="105"/>
        </w:rPr>
        <w:t xml:space="preserve">Fire Safety </w:t>
      </w:r>
      <w:proofErr w:type="gramStart"/>
      <w:r w:rsidRPr="00EE4445">
        <w:rPr>
          <w:rFonts w:ascii="Century Gothic" w:hAnsi="Century Gothic"/>
          <w:color w:val="58595B"/>
          <w:w w:val="105"/>
        </w:rPr>
        <w:t>log books</w:t>
      </w:r>
      <w:proofErr w:type="gramEnd"/>
      <w:r w:rsidRPr="00EE4445">
        <w:rPr>
          <w:rFonts w:ascii="Century Gothic" w:hAnsi="Century Gothic"/>
          <w:color w:val="58595B"/>
          <w:w w:val="105"/>
        </w:rPr>
        <w:t xml:space="preserve"> detailing the Fire Risk assessments, alarm tests, fire fighting equipment checks etc will be maintained by the </w:t>
      </w:r>
      <w:r w:rsidR="00357F28">
        <w:rPr>
          <w:rFonts w:ascii="Century Gothic" w:hAnsi="Century Gothic"/>
          <w:color w:val="58595B"/>
          <w:w w:val="105"/>
        </w:rPr>
        <w:t xml:space="preserve">Fire Safety </w:t>
      </w:r>
      <w:r w:rsidR="00B343F7">
        <w:rPr>
          <w:rFonts w:ascii="Century Gothic" w:hAnsi="Century Gothic"/>
          <w:color w:val="58595B"/>
          <w:w w:val="105"/>
        </w:rPr>
        <w:t>BPF&amp;VHA Management Committee.</w:t>
      </w:r>
    </w:p>
    <w:p w14:paraId="1717FB58" w14:textId="7C4CAC87" w:rsidR="00B343F7" w:rsidRDefault="00B343F7" w:rsidP="00B343F7">
      <w:pPr>
        <w:pStyle w:val="ListParagraph"/>
        <w:numPr>
          <w:ilvl w:val="0"/>
          <w:numId w:val="18"/>
        </w:numPr>
        <w:kinsoku w:val="0"/>
        <w:overflowPunct w:val="0"/>
        <w:spacing w:before="38"/>
        <w:ind w:right="1290"/>
        <w:rPr>
          <w:b/>
          <w:bCs/>
          <w:color w:val="58595B"/>
          <w:w w:val="105"/>
        </w:rPr>
      </w:pPr>
      <w:r w:rsidRPr="00B343F7">
        <w:rPr>
          <w:b/>
          <w:bCs/>
          <w:color w:val="58595B"/>
          <w:w w:val="105"/>
        </w:rPr>
        <w:t>FIRE ALARMS</w:t>
      </w:r>
    </w:p>
    <w:p w14:paraId="01598DE1" w14:textId="1CEC1D9E" w:rsidR="00A921DC" w:rsidRPr="00EE4445" w:rsidRDefault="00B343F7" w:rsidP="00EA1EF2">
      <w:pPr>
        <w:kinsoku w:val="0"/>
        <w:overflowPunct w:val="0"/>
        <w:spacing w:before="38"/>
        <w:ind w:right="1290"/>
        <w:rPr>
          <w:rFonts w:ascii="Century Gothic" w:hAnsi="Century Gothic"/>
          <w:color w:val="58595B"/>
          <w:w w:val="105"/>
        </w:rPr>
      </w:pPr>
      <w:r>
        <w:rPr>
          <w:b/>
          <w:bCs/>
          <w:color w:val="58595B"/>
          <w:w w:val="105"/>
        </w:rPr>
        <w:t xml:space="preserve"> </w:t>
      </w:r>
      <w:r w:rsidRPr="00B343F7">
        <w:rPr>
          <w:rFonts w:ascii="Century Gothic" w:hAnsi="Century Gothic"/>
          <w:color w:val="58595B"/>
          <w:w w:val="105"/>
        </w:rPr>
        <w:t xml:space="preserve">Fire alarms will be tested </w:t>
      </w:r>
      <w:proofErr w:type="gramStart"/>
      <w:r w:rsidR="00EA1EF2">
        <w:rPr>
          <w:rFonts w:ascii="Century Gothic" w:hAnsi="Century Gothic"/>
          <w:color w:val="58595B"/>
          <w:w w:val="105"/>
        </w:rPr>
        <w:t>weekly</w:t>
      </w:r>
      <w:proofErr w:type="gramEnd"/>
      <w:r w:rsidR="00EA1EF2">
        <w:rPr>
          <w:rFonts w:ascii="Century Gothic" w:hAnsi="Century Gothic"/>
          <w:color w:val="58595B"/>
          <w:w w:val="105"/>
        </w:rPr>
        <w:t xml:space="preserve"> and results recorded in the </w:t>
      </w:r>
      <w:r w:rsidR="005F2BF7">
        <w:rPr>
          <w:rFonts w:ascii="Century Gothic" w:hAnsi="Century Gothic"/>
          <w:color w:val="58595B"/>
          <w:w w:val="105"/>
        </w:rPr>
        <w:t xml:space="preserve">relevant </w:t>
      </w:r>
      <w:r w:rsidR="00EA1EF2">
        <w:rPr>
          <w:rFonts w:ascii="Century Gothic" w:hAnsi="Century Gothic"/>
          <w:color w:val="58595B"/>
          <w:w w:val="105"/>
        </w:rPr>
        <w:t xml:space="preserve">fire safety log book. The fire alarms will be inspected </w:t>
      </w:r>
      <w:r w:rsidR="004732D7">
        <w:rPr>
          <w:rFonts w:ascii="Century Gothic" w:hAnsi="Century Gothic"/>
          <w:color w:val="58595B"/>
          <w:w w:val="105"/>
        </w:rPr>
        <w:t>bi-annually</w:t>
      </w:r>
      <w:r w:rsidR="00EA1EF2">
        <w:rPr>
          <w:rFonts w:ascii="Century Gothic" w:hAnsi="Century Gothic"/>
          <w:color w:val="58595B"/>
          <w:w w:val="105"/>
        </w:rPr>
        <w:t xml:space="preserve"> by a recognised contractor.</w:t>
      </w:r>
    </w:p>
    <w:p w14:paraId="2A2E2ED7" w14:textId="19A886C0" w:rsidR="006E239F" w:rsidRPr="006E239F" w:rsidRDefault="006E239F" w:rsidP="006E239F">
      <w:pPr>
        <w:pStyle w:val="ListParagraph"/>
        <w:numPr>
          <w:ilvl w:val="0"/>
          <w:numId w:val="18"/>
        </w:numPr>
        <w:kinsoku w:val="0"/>
        <w:overflowPunct w:val="0"/>
        <w:spacing w:before="38" w:line="261" w:lineRule="auto"/>
        <w:ind w:right="1290"/>
        <w:jc w:val="both"/>
        <w:rPr>
          <w:color w:val="58595B"/>
          <w:w w:val="105"/>
        </w:rPr>
      </w:pPr>
      <w:r>
        <w:rPr>
          <w:b/>
          <w:bCs/>
          <w:color w:val="58595B"/>
          <w:w w:val="105"/>
        </w:rPr>
        <w:t>ESCAPE ROUTES AND EXITS</w:t>
      </w:r>
    </w:p>
    <w:p w14:paraId="418F6A45" w14:textId="5A27DE8C" w:rsidR="00A921DC" w:rsidRPr="00EA1EF2" w:rsidRDefault="006E239F" w:rsidP="00EA1EF2">
      <w:pPr>
        <w:kinsoku w:val="0"/>
        <w:overflowPunct w:val="0"/>
        <w:spacing w:before="38" w:line="261" w:lineRule="auto"/>
        <w:ind w:left="39" w:right="1290"/>
        <w:rPr>
          <w:rFonts w:ascii="Century Gothic" w:hAnsi="Century Gothic"/>
          <w:color w:val="58595B"/>
          <w:w w:val="105"/>
        </w:rPr>
      </w:pPr>
      <w:r w:rsidRPr="00EE4445">
        <w:rPr>
          <w:rFonts w:ascii="Century Gothic" w:hAnsi="Century Gothic"/>
          <w:color w:val="58595B"/>
          <w:w w:val="105"/>
        </w:rPr>
        <w:t xml:space="preserve">All Village Hall escape routes are clearly signed and will be </w:t>
      </w:r>
      <w:proofErr w:type="gramStart"/>
      <w:r w:rsidRPr="00EE4445">
        <w:rPr>
          <w:rFonts w:ascii="Century Gothic" w:hAnsi="Century Gothic"/>
          <w:color w:val="58595B"/>
          <w:w w:val="105"/>
        </w:rPr>
        <w:t>kept free from obstruction at a</w:t>
      </w:r>
      <w:r w:rsidR="005F2BF7">
        <w:rPr>
          <w:rFonts w:ascii="Century Gothic" w:hAnsi="Century Gothic"/>
          <w:color w:val="58595B"/>
          <w:w w:val="105"/>
        </w:rPr>
        <w:t>l</w:t>
      </w:r>
      <w:r w:rsidRPr="00EE4445">
        <w:rPr>
          <w:rFonts w:ascii="Century Gothic" w:hAnsi="Century Gothic"/>
          <w:color w:val="58595B"/>
          <w:w w:val="105"/>
        </w:rPr>
        <w:t>l times</w:t>
      </w:r>
      <w:proofErr w:type="gramEnd"/>
      <w:r w:rsidRPr="00EE4445">
        <w:rPr>
          <w:rFonts w:ascii="Century Gothic" w:hAnsi="Century Gothic"/>
          <w:color w:val="58595B"/>
          <w:w w:val="105"/>
        </w:rPr>
        <w:t xml:space="preserve"> to ensure safe evacuation from the building.</w:t>
      </w:r>
    </w:p>
    <w:p w14:paraId="0E5C1922" w14:textId="5921E0EB" w:rsidR="006E239F" w:rsidRPr="006E239F" w:rsidRDefault="006E239F" w:rsidP="006E239F">
      <w:pPr>
        <w:pStyle w:val="ListParagraph"/>
        <w:numPr>
          <w:ilvl w:val="0"/>
          <w:numId w:val="18"/>
        </w:numPr>
        <w:kinsoku w:val="0"/>
        <w:overflowPunct w:val="0"/>
        <w:spacing w:before="38" w:line="261" w:lineRule="auto"/>
        <w:ind w:right="1290"/>
        <w:jc w:val="both"/>
        <w:rPr>
          <w:color w:val="58595B"/>
          <w:w w:val="105"/>
        </w:rPr>
      </w:pPr>
      <w:r>
        <w:rPr>
          <w:b/>
          <w:bCs/>
          <w:color w:val="58595B"/>
          <w:w w:val="105"/>
        </w:rPr>
        <w:t>EMERGENCY LIGHTING</w:t>
      </w:r>
    </w:p>
    <w:p w14:paraId="534ACEF4" w14:textId="39BEBA5D" w:rsidR="00A921DC" w:rsidRPr="00EA1EF2" w:rsidRDefault="006E239F" w:rsidP="00EA1EF2">
      <w:pPr>
        <w:kinsoku w:val="0"/>
        <w:overflowPunct w:val="0"/>
        <w:spacing w:before="38" w:line="261" w:lineRule="auto"/>
        <w:ind w:left="39" w:right="1290"/>
        <w:rPr>
          <w:rFonts w:ascii="Century Gothic" w:hAnsi="Century Gothic"/>
          <w:color w:val="58595B"/>
          <w:w w:val="105"/>
        </w:rPr>
      </w:pPr>
      <w:r w:rsidRPr="00EE4445">
        <w:rPr>
          <w:rFonts w:ascii="Century Gothic" w:hAnsi="Century Gothic"/>
          <w:color w:val="58595B"/>
          <w:w w:val="105"/>
        </w:rPr>
        <w:t xml:space="preserve">All emergency lighting will be visually checked on a regular basis by the Fire Safety Coordinator (or a nominated representative) and will be serviced and maintained </w:t>
      </w:r>
      <w:r w:rsidR="005F2BF7" w:rsidRPr="00711419">
        <w:rPr>
          <w:rFonts w:ascii="Century Gothic" w:hAnsi="Century Gothic"/>
          <w:w w:val="105"/>
        </w:rPr>
        <w:t xml:space="preserve">annually </w:t>
      </w:r>
      <w:r w:rsidRPr="00EE4445">
        <w:rPr>
          <w:rFonts w:ascii="Century Gothic" w:hAnsi="Century Gothic"/>
          <w:color w:val="58595B"/>
          <w:w w:val="105"/>
        </w:rPr>
        <w:t>by a recognised contractor</w:t>
      </w:r>
      <w:r w:rsidR="00DA5ECA" w:rsidRPr="00EE4445">
        <w:rPr>
          <w:rFonts w:ascii="Century Gothic" w:hAnsi="Century Gothic"/>
          <w:color w:val="58595B"/>
          <w:w w:val="105"/>
        </w:rPr>
        <w:t>, and the results recorded.</w:t>
      </w:r>
    </w:p>
    <w:p w14:paraId="03BE7290" w14:textId="16EAFEAD" w:rsidR="006E239F" w:rsidRPr="00DA5ECA" w:rsidRDefault="00DA5ECA" w:rsidP="00DA5ECA">
      <w:pPr>
        <w:pStyle w:val="ListParagraph"/>
        <w:numPr>
          <w:ilvl w:val="0"/>
          <w:numId w:val="18"/>
        </w:numPr>
        <w:kinsoku w:val="0"/>
        <w:overflowPunct w:val="0"/>
        <w:spacing w:before="38" w:line="261" w:lineRule="auto"/>
        <w:ind w:right="1290"/>
        <w:rPr>
          <w:color w:val="58595B"/>
          <w:w w:val="105"/>
        </w:rPr>
      </w:pPr>
      <w:r>
        <w:rPr>
          <w:b/>
          <w:bCs/>
          <w:color w:val="58595B"/>
          <w:w w:val="105"/>
        </w:rPr>
        <w:t>FIRE FIGHTING EQUIPMENT</w:t>
      </w:r>
    </w:p>
    <w:p w14:paraId="60713502" w14:textId="483501FE" w:rsidR="007E350D" w:rsidRPr="00554D23" w:rsidRDefault="00DA5ECA" w:rsidP="00554D23">
      <w:pPr>
        <w:kinsoku w:val="0"/>
        <w:overflowPunct w:val="0"/>
        <w:spacing w:before="38" w:line="261" w:lineRule="auto"/>
        <w:ind w:left="39" w:right="1290"/>
        <w:rPr>
          <w:rFonts w:ascii="Century Gothic" w:hAnsi="Century Gothic"/>
          <w:color w:val="58595B"/>
          <w:w w:val="105"/>
        </w:rPr>
      </w:pPr>
      <w:r w:rsidRPr="00EE4445">
        <w:rPr>
          <w:rFonts w:ascii="Century Gothic" w:hAnsi="Century Gothic"/>
          <w:color w:val="58595B"/>
          <w:w w:val="105"/>
        </w:rPr>
        <w:t>Fire fighting equipment will be provided in appropriate places within the village hall, according to</w:t>
      </w:r>
      <w:r w:rsidR="005F2BF7">
        <w:rPr>
          <w:rFonts w:ascii="Century Gothic" w:hAnsi="Century Gothic"/>
          <w:color w:val="58595B"/>
          <w:w w:val="105"/>
        </w:rPr>
        <w:t xml:space="preserve"> the</w:t>
      </w:r>
      <w:r w:rsidRPr="00EE4445">
        <w:rPr>
          <w:rFonts w:ascii="Century Gothic" w:hAnsi="Century Gothic"/>
          <w:color w:val="58595B"/>
          <w:w w:val="105"/>
        </w:rPr>
        <w:t xml:space="preserve"> particular fire risk posed (</w:t>
      </w:r>
      <w:proofErr w:type="gramStart"/>
      <w:r w:rsidRPr="00EE4445">
        <w:rPr>
          <w:rFonts w:ascii="Century Gothic" w:hAnsi="Century Gothic"/>
          <w:color w:val="58595B"/>
          <w:w w:val="105"/>
        </w:rPr>
        <w:t>e</w:t>
      </w:r>
      <w:r w:rsidR="008B3888">
        <w:rPr>
          <w:rFonts w:ascii="Century Gothic" w:hAnsi="Century Gothic"/>
          <w:color w:val="58595B"/>
          <w:w w:val="105"/>
        </w:rPr>
        <w:t>.</w:t>
      </w:r>
      <w:r w:rsidRPr="00EE4445">
        <w:rPr>
          <w:rFonts w:ascii="Century Gothic" w:hAnsi="Century Gothic"/>
          <w:color w:val="58595B"/>
          <w:w w:val="105"/>
        </w:rPr>
        <w:t>g</w:t>
      </w:r>
      <w:r w:rsidR="008B3888">
        <w:rPr>
          <w:rFonts w:ascii="Century Gothic" w:hAnsi="Century Gothic"/>
          <w:color w:val="58595B"/>
          <w:w w:val="105"/>
        </w:rPr>
        <w:t>.</w:t>
      </w:r>
      <w:proofErr w:type="gramEnd"/>
      <w:r w:rsidRPr="00EE4445">
        <w:rPr>
          <w:rFonts w:ascii="Century Gothic" w:hAnsi="Century Gothic"/>
          <w:color w:val="58595B"/>
          <w:w w:val="105"/>
        </w:rPr>
        <w:t xml:space="preserve"> Fire Blanket within the kitchen). All fire fighting equipment will be visually checked on a regular basis by </w:t>
      </w:r>
      <w:r w:rsidR="00554D23">
        <w:rPr>
          <w:rFonts w:ascii="Century Gothic" w:hAnsi="Century Gothic"/>
          <w:color w:val="58595B"/>
          <w:w w:val="105"/>
        </w:rPr>
        <w:t xml:space="preserve">the Fire Safety Coordinator (or </w:t>
      </w:r>
      <w:r w:rsidR="00EA1EF2">
        <w:rPr>
          <w:rFonts w:ascii="Century Gothic" w:hAnsi="Century Gothic"/>
          <w:color w:val="58595B"/>
          <w:w w:val="105"/>
        </w:rPr>
        <w:t>nominated representative</w:t>
      </w:r>
      <w:r w:rsidR="00554D23">
        <w:rPr>
          <w:rFonts w:ascii="Century Gothic" w:hAnsi="Century Gothic"/>
          <w:color w:val="58595B"/>
          <w:w w:val="105"/>
        </w:rPr>
        <w:t>)</w:t>
      </w:r>
      <w:r w:rsidR="00EA1EF2">
        <w:rPr>
          <w:rFonts w:ascii="Century Gothic" w:hAnsi="Century Gothic"/>
          <w:color w:val="58595B"/>
          <w:w w:val="105"/>
        </w:rPr>
        <w:t xml:space="preserve"> </w:t>
      </w:r>
      <w:r w:rsidRPr="00EE4445">
        <w:rPr>
          <w:rFonts w:ascii="Century Gothic" w:hAnsi="Century Gothic"/>
          <w:color w:val="58595B"/>
          <w:w w:val="105"/>
        </w:rPr>
        <w:t xml:space="preserve">and will be serviced and maintained on an </w:t>
      </w:r>
      <w:r w:rsidRPr="00711419">
        <w:rPr>
          <w:rFonts w:ascii="Century Gothic" w:hAnsi="Century Gothic"/>
          <w:w w:val="105"/>
        </w:rPr>
        <w:t>annual</w:t>
      </w:r>
      <w:r w:rsidRPr="005F2BF7">
        <w:rPr>
          <w:rFonts w:ascii="Century Gothic" w:hAnsi="Century Gothic"/>
          <w:i/>
          <w:iCs/>
          <w:color w:val="FF0000"/>
          <w:w w:val="105"/>
        </w:rPr>
        <w:t xml:space="preserve"> </w:t>
      </w:r>
      <w:r w:rsidRPr="00EE4445">
        <w:rPr>
          <w:rFonts w:ascii="Century Gothic" w:hAnsi="Century Gothic"/>
          <w:color w:val="58595B"/>
          <w:w w:val="105"/>
        </w:rPr>
        <w:t xml:space="preserve">basis by a recognised contractor, and the results recorded. </w:t>
      </w:r>
      <w:r w:rsidR="00EA1EF2">
        <w:rPr>
          <w:rFonts w:ascii="Century Gothic" w:hAnsi="Century Gothic"/>
          <w:color w:val="58595B"/>
          <w:w w:val="105"/>
        </w:rPr>
        <w:t>Any extinguisher that has been discharged/damaged will be replaced by the recognised contractor.</w:t>
      </w:r>
    </w:p>
    <w:p w14:paraId="1E799266" w14:textId="79D8B688" w:rsidR="00DA5ECA" w:rsidRPr="00DA5ECA" w:rsidRDefault="00DA5ECA" w:rsidP="00DA5ECA">
      <w:pPr>
        <w:pStyle w:val="ListParagraph"/>
        <w:numPr>
          <w:ilvl w:val="0"/>
          <w:numId w:val="18"/>
        </w:numPr>
        <w:kinsoku w:val="0"/>
        <w:overflowPunct w:val="0"/>
        <w:spacing w:before="38" w:line="261" w:lineRule="auto"/>
        <w:ind w:right="1290"/>
        <w:rPr>
          <w:color w:val="58595B"/>
          <w:w w:val="105"/>
        </w:rPr>
      </w:pPr>
      <w:r>
        <w:rPr>
          <w:b/>
          <w:bCs/>
          <w:color w:val="58595B"/>
          <w:w w:val="105"/>
        </w:rPr>
        <w:lastRenderedPageBreak/>
        <w:t>ELECTRICAL SYSTEMS AND APPLIANCES</w:t>
      </w:r>
    </w:p>
    <w:p w14:paraId="7FD749EF" w14:textId="77777777" w:rsidR="005F2BF7" w:rsidRDefault="00DA5ECA" w:rsidP="005F2BF7">
      <w:pPr>
        <w:kinsoku w:val="0"/>
        <w:overflowPunct w:val="0"/>
        <w:spacing w:before="38" w:line="261" w:lineRule="auto"/>
        <w:ind w:left="39" w:right="1290"/>
        <w:rPr>
          <w:rFonts w:ascii="Century Gothic" w:hAnsi="Century Gothic"/>
          <w:color w:val="58595B"/>
          <w:w w:val="105"/>
        </w:rPr>
      </w:pPr>
      <w:r w:rsidRPr="00EE4445">
        <w:rPr>
          <w:rFonts w:ascii="Century Gothic" w:hAnsi="Century Gothic"/>
          <w:color w:val="58595B"/>
          <w:w w:val="105"/>
        </w:rPr>
        <w:t xml:space="preserve">The village hall’s electrical wiring installation will be inspected </w:t>
      </w:r>
      <w:r w:rsidRPr="004732D7">
        <w:rPr>
          <w:rFonts w:ascii="Century Gothic" w:hAnsi="Century Gothic"/>
          <w:w w:val="105"/>
        </w:rPr>
        <w:t xml:space="preserve">every 5 years </w:t>
      </w:r>
      <w:r w:rsidRPr="00EE4445">
        <w:rPr>
          <w:rFonts w:ascii="Century Gothic" w:hAnsi="Century Gothic"/>
          <w:color w:val="58595B"/>
          <w:w w:val="105"/>
        </w:rPr>
        <w:t xml:space="preserve">by a recognised contractor and the results recorded. </w:t>
      </w:r>
    </w:p>
    <w:p w14:paraId="273F4456" w14:textId="4DB39B1C" w:rsidR="00DA5ECA" w:rsidRPr="00EE4445" w:rsidRDefault="00DA5ECA" w:rsidP="005F2BF7">
      <w:pPr>
        <w:kinsoku w:val="0"/>
        <w:overflowPunct w:val="0"/>
        <w:spacing w:before="38" w:line="261" w:lineRule="auto"/>
        <w:ind w:left="39" w:right="1290"/>
        <w:rPr>
          <w:rFonts w:ascii="Century Gothic" w:hAnsi="Century Gothic"/>
          <w:color w:val="58595B"/>
          <w:w w:val="105"/>
        </w:rPr>
      </w:pPr>
      <w:r w:rsidRPr="00EE4445">
        <w:rPr>
          <w:rFonts w:ascii="Century Gothic" w:hAnsi="Century Gothic"/>
          <w:color w:val="58595B"/>
          <w:w w:val="105"/>
        </w:rPr>
        <w:t>All portable electrical appliances provided by the Management Committee will</w:t>
      </w:r>
      <w:r w:rsidR="000B04EB" w:rsidRPr="00EE4445">
        <w:rPr>
          <w:rFonts w:ascii="Century Gothic" w:hAnsi="Century Gothic"/>
          <w:color w:val="58595B"/>
          <w:w w:val="105"/>
        </w:rPr>
        <w:t xml:space="preserve"> be tested </w:t>
      </w:r>
      <w:r w:rsidR="000B04EB" w:rsidRPr="00711419">
        <w:rPr>
          <w:rFonts w:ascii="Century Gothic" w:hAnsi="Century Gothic"/>
          <w:w w:val="105"/>
        </w:rPr>
        <w:t>annually</w:t>
      </w:r>
      <w:r w:rsidR="000B04EB" w:rsidRPr="004732D7">
        <w:rPr>
          <w:rFonts w:ascii="Century Gothic" w:hAnsi="Century Gothic"/>
          <w:color w:val="FF0000"/>
          <w:w w:val="105"/>
        </w:rPr>
        <w:t xml:space="preserve"> </w:t>
      </w:r>
      <w:r w:rsidR="000B04EB" w:rsidRPr="00EE4445">
        <w:rPr>
          <w:rFonts w:ascii="Century Gothic" w:hAnsi="Century Gothic"/>
          <w:color w:val="58595B"/>
          <w:w w:val="105"/>
        </w:rPr>
        <w:t>by a trained representative of the Management Committee and the results recorded.</w:t>
      </w:r>
      <w:r w:rsidRPr="00EE4445">
        <w:rPr>
          <w:rFonts w:ascii="Century Gothic" w:hAnsi="Century Gothic"/>
          <w:color w:val="58595B"/>
          <w:w w:val="105"/>
        </w:rPr>
        <w:t xml:space="preserve"> </w:t>
      </w:r>
    </w:p>
    <w:p w14:paraId="6A7BD719" w14:textId="77777777" w:rsidR="00A921DC" w:rsidRPr="000B04EB" w:rsidRDefault="00A921DC" w:rsidP="00EA1EF2">
      <w:pPr>
        <w:kinsoku w:val="0"/>
        <w:overflowPunct w:val="0"/>
        <w:spacing w:before="38" w:line="261" w:lineRule="auto"/>
        <w:ind w:right="1290"/>
        <w:rPr>
          <w:rFonts w:ascii="Century Gothic" w:hAnsi="Century Gothic"/>
          <w:color w:val="58595B"/>
          <w:w w:val="105"/>
          <w:sz w:val="18"/>
          <w:szCs w:val="18"/>
        </w:rPr>
      </w:pPr>
    </w:p>
    <w:p w14:paraId="7F3A0C8D" w14:textId="7A56BEED" w:rsidR="000B04EB" w:rsidRPr="000B04EB" w:rsidRDefault="000B04EB" w:rsidP="000B04EB">
      <w:pPr>
        <w:pStyle w:val="ListParagraph"/>
        <w:numPr>
          <w:ilvl w:val="0"/>
          <w:numId w:val="18"/>
        </w:numPr>
        <w:kinsoku w:val="0"/>
        <w:overflowPunct w:val="0"/>
        <w:spacing w:before="38" w:line="261" w:lineRule="auto"/>
        <w:ind w:right="1290"/>
        <w:rPr>
          <w:b/>
          <w:bCs/>
          <w:color w:val="58595B"/>
          <w:w w:val="105"/>
        </w:rPr>
      </w:pPr>
      <w:r w:rsidRPr="000B04EB">
        <w:rPr>
          <w:b/>
          <w:bCs/>
          <w:color w:val="58595B"/>
          <w:w w:val="105"/>
        </w:rPr>
        <w:t>FIRE AND EMERGENCY EVACUATION</w:t>
      </w:r>
    </w:p>
    <w:p w14:paraId="759D116C" w14:textId="1213A938" w:rsidR="006E239F" w:rsidRDefault="000B04EB" w:rsidP="00D651DB">
      <w:pPr>
        <w:kinsoku w:val="0"/>
        <w:overflowPunct w:val="0"/>
        <w:autoSpaceDE w:val="0"/>
        <w:autoSpaceDN w:val="0"/>
        <w:adjustRightInd w:val="0"/>
        <w:spacing w:before="38" w:after="0" w:line="261" w:lineRule="auto"/>
        <w:ind w:left="39" w:right="1290"/>
        <w:rPr>
          <w:rFonts w:ascii="Century Gothic" w:hAnsi="Century Gothic" w:cs="Century Gothic"/>
          <w:color w:val="58595B"/>
          <w:w w:val="105"/>
        </w:rPr>
      </w:pPr>
      <w:r w:rsidRPr="00EE4445">
        <w:rPr>
          <w:rFonts w:ascii="Century Gothic" w:hAnsi="Century Gothic" w:cs="Century Gothic"/>
          <w:color w:val="58595B"/>
          <w:w w:val="105"/>
        </w:rPr>
        <w:t xml:space="preserve">All users of the village hall will be required to familiarise themselves with the </w:t>
      </w:r>
      <w:r w:rsidRPr="00EE4445">
        <w:rPr>
          <w:rFonts w:ascii="Century Gothic" w:hAnsi="Century Gothic" w:cs="Century Gothic"/>
          <w:b/>
          <w:bCs/>
          <w:color w:val="58595B"/>
          <w:w w:val="105"/>
        </w:rPr>
        <w:t>Fire Safety</w:t>
      </w:r>
      <w:r w:rsidRPr="00EE4445">
        <w:rPr>
          <w:rFonts w:ascii="Century Gothic" w:hAnsi="Century Gothic" w:cs="Century Gothic"/>
          <w:color w:val="58595B"/>
          <w:w w:val="105"/>
        </w:rPr>
        <w:t xml:space="preserve"> </w:t>
      </w:r>
      <w:r w:rsidRPr="00EE4445">
        <w:rPr>
          <w:rFonts w:ascii="Century Gothic" w:hAnsi="Century Gothic" w:cs="Century Gothic"/>
          <w:b/>
          <w:bCs/>
          <w:color w:val="58595B"/>
          <w:w w:val="105"/>
        </w:rPr>
        <w:t>Guidance and Emergency Plan for Hirers</w:t>
      </w:r>
      <w:r w:rsidR="008B3D39" w:rsidRPr="00EE4445">
        <w:rPr>
          <w:rFonts w:ascii="Century Gothic" w:hAnsi="Century Gothic" w:cs="Century Gothic"/>
          <w:b/>
          <w:bCs/>
          <w:color w:val="58595B"/>
          <w:w w:val="105"/>
        </w:rPr>
        <w:t xml:space="preserve">, </w:t>
      </w:r>
      <w:r w:rsidR="008B3D39" w:rsidRPr="00EE4445">
        <w:rPr>
          <w:rFonts w:ascii="Century Gothic" w:hAnsi="Century Gothic" w:cs="Century Gothic"/>
          <w:color w:val="58595B"/>
          <w:w w:val="105"/>
        </w:rPr>
        <w:t>a</w:t>
      </w:r>
      <w:r w:rsidRPr="00EE4445">
        <w:rPr>
          <w:rFonts w:ascii="Century Gothic" w:hAnsi="Century Gothic" w:cs="Century Gothic"/>
          <w:color w:val="58595B"/>
          <w:w w:val="105"/>
        </w:rPr>
        <w:t xml:space="preserve">ttached as </w:t>
      </w:r>
      <w:r w:rsidRPr="009D1C8C">
        <w:rPr>
          <w:rFonts w:ascii="Century Gothic" w:hAnsi="Century Gothic" w:cs="Century Gothic"/>
          <w:b/>
          <w:bCs/>
          <w:color w:val="58595B"/>
          <w:w w:val="105"/>
        </w:rPr>
        <w:t>Appendix 1</w:t>
      </w:r>
      <w:r w:rsidR="005F2BF7">
        <w:rPr>
          <w:rFonts w:ascii="Century Gothic" w:hAnsi="Century Gothic" w:cs="Century Gothic"/>
          <w:b/>
          <w:bCs/>
          <w:color w:val="58595B"/>
          <w:w w:val="105"/>
        </w:rPr>
        <w:t xml:space="preserve"> </w:t>
      </w:r>
      <w:r w:rsidRPr="00EE4445">
        <w:rPr>
          <w:rFonts w:ascii="Century Gothic" w:hAnsi="Century Gothic" w:cs="Century Gothic"/>
          <w:color w:val="58595B"/>
          <w:w w:val="105"/>
        </w:rPr>
        <w:t>at the end of this policy statement</w:t>
      </w:r>
      <w:r w:rsidR="008B3D39" w:rsidRPr="00EE4445">
        <w:rPr>
          <w:rFonts w:ascii="Century Gothic" w:hAnsi="Century Gothic" w:cs="Century Gothic"/>
          <w:color w:val="58595B"/>
          <w:w w:val="105"/>
        </w:rPr>
        <w:t xml:space="preserve"> </w:t>
      </w:r>
      <w:proofErr w:type="gramStart"/>
      <w:r w:rsidR="008B3D39" w:rsidRPr="00EE4445">
        <w:rPr>
          <w:rFonts w:ascii="Century Gothic" w:hAnsi="Century Gothic" w:cs="Century Gothic"/>
          <w:color w:val="58595B"/>
          <w:w w:val="105"/>
        </w:rPr>
        <w:t>and also</w:t>
      </w:r>
      <w:proofErr w:type="gramEnd"/>
      <w:r w:rsidR="008B3D39" w:rsidRPr="00EE4445">
        <w:rPr>
          <w:rFonts w:ascii="Century Gothic" w:hAnsi="Century Gothic" w:cs="Century Gothic"/>
          <w:color w:val="58595B"/>
          <w:w w:val="105"/>
        </w:rPr>
        <w:t xml:space="preserve"> displayed on the</w:t>
      </w:r>
      <w:r w:rsidR="00357F28">
        <w:rPr>
          <w:rFonts w:ascii="Century Gothic" w:hAnsi="Century Gothic" w:cs="Century Gothic"/>
          <w:color w:val="58595B"/>
          <w:w w:val="105"/>
        </w:rPr>
        <w:t xml:space="preserve"> BPF&amp;VHA</w:t>
      </w:r>
      <w:r w:rsidR="008B3D39" w:rsidRPr="00EE4445">
        <w:rPr>
          <w:rFonts w:ascii="Century Gothic" w:hAnsi="Century Gothic" w:cs="Century Gothic"/>
          <w:color w:val="58595B"/>
          <w:w w:val="105"/>
        </w:rPr>
        <w:t xml:space="preserve"> Management Committee notice boards in the village hall entrance lobby and changing room corridor.</w:t>
      </w:r>
    </w:p>
    <w:p w14:paraId="789577E0" w14:textId="5BBC900D" w:rsidR="00055552" w:rsidRPr="00EE4445" w:rsidRDefault="00055552" w:rsidP="00D651DB">
      <w:pPr>
        <w:kinsoku w:val="0"/>
        <w:overflowPunct w:val="0"/>
        <w:autoSpaceDE w:val="0"/>
        <w:autoSpaceDN w:val="0"/>
        <w:adjustRightInd w:val="0"/>
        <w:spacing w:before="38" w:after="0" w:line="261" w:lineRule="auto"/>
        <w:ind w:left="39" w:right="1290"/>
        <w:rPr>
          <w:rFonts w:ascii="Century Gothic" w:hAnsi="Century Gothic" w:cs="Century Gothic"/>
          <w:color w:val="58595B"/>
          <w:w w:val="105"/>
        </w:rPr>
      </w:pPr>
      <w:r>
        <w:rPr>
          <w:rFonts w:ascii="Century Gothic" w:hAnsi="Century Gothic" w:cs="Century Gothic"/>
          <w:color w:val="58595B"/>
          <w:w w:val="105"/>
        </w:rPr>
        <w:t xml:space="preserve">The BPF&amp;VHA Management Committee recommends that all regular group hirers of the Village Hall conduct formal fire evacuation drills for their event attendees. </w:t>
      </w:r>
    </w:p>
    <w:p w14:paraId="64985A5B" w14:textId="43CF4F1E" w:rsidR="00A921DC" w:rsidRDefault="00A921DC" w:rsidP="00D651DB">
      <w:pPr>
        <w:kinsoku w:val="0"/>
        <w:overflowPunct w:val="0"/>
        <w:autoSpaceDE w:val="0"/>
        <w:autoSpaceDN w:val="0"/>
        <w:adjustRightInd w:val="0"/>
        <w:spacing w:before="38" w:after="0" w:line="261" w:lineRule="auto"/>
        <w:ind w:left="39" w:right="1290"/>
        <w:rPr>
          <w:rFonts w:ascii="Century Gothic" w:hAnsi="Century Gothic" w:cs="Century Gothic"/>
          <w:color w:val="58595B"/>
          <w:w w:val="105"/>
          <w:sz w:val="18"/>
          <w:szCs w:val="18"/>
        </w:rPr>
      </w:pPr>
    </w:p>
    <w:p w14:paraId="031B079F" w14:textId="77777777" w:rsidR="00A921DC" w:rsidRDefault="00A921DC" w:rsidP="00D651DB">
      <w:pPr>
        <w:kinsoku w:val="0"/>
        <w:overflowPunct w:val="0"/>
        <w:autoSpaceDE w:val="0"/>
        <w:autoSpaceDN w:val="0"/>
        <w:adjustRightInd w:val="0"/>
        <w:spacing w:before="38" w:after="0" w:line="261" w:lineRule="auto"/>
        <w:ind w:left="39" w:right="1290"/>
        <w:rPr>
          <w:rFonts w:ascii="Century Gothic" w:hAnsi="Century Gothic" w:cs="Century Gothic"/>
          <w:color w:val="58595B"/>
          <w:w w:val="105"/>
          <w:sz w:val="18"/>
          <w:szCs w:val="18"/>
        </w:rPr>
      </w:pPr>
    </w:p>
    <w:p w14:paraId="126F174E" w14:textId="5D153590" w:rsidR="00750CA2" w:rsidRDefault="00750CA2" w:rsidP="00750CA2">
      <w:pPr>
        <w:pStyle w:val="ListParagraph"/>
        <w:numPr>
          <w:ilvl w:val="0"/>
          <w:numId w:val="18"/>
        </w:numPr>
        <w:kinsoku w:val="0"/>
        <w:overflowPunct w:val="0"/>
        <w:spacing w:before="38" w:line="261" w:lineRule="auto"/>
        <w:ind w:right="1290"/>
        <w:rPr>
          <w:b/>
          <w:bCs/>
          <w:color w:val="58595B"/>
          <w:w w:val="105"/>
        </w:rPr>
      </w:pPr>
      <w:r w:rsidRPr="00750CA2">
        <w:rPr>
          <w:b/>
          <w:bCs/>
          <w:color w:val="58595B"/>
          <w:w w:val="105"/>
        </w:rPr>
        <w:t>FIRE SAFETY INSPECTIONS</w:t>
      </w:r>
    </w:p>
    <w:p w14:paraId="11B4B30D" w14:textId="3A3C8D09" w:rsidR="00750CA2" w:rsidRPr="00EE4445" w:rsidRDefault="00750CA2" w:rsidP="00750CA2">
      <w:pPr>
        <w:kinsoku w:val="0"/>
        <w:overflowPunct w:val="0"/>
        <w:spacing w:before="38" w:after="0" w:line="261" w:lineRule="auto"/>
        <w:ind w:left="39" w:right="1290"/>
        <w:rPr>
          <w:rFonts w:ascii="Century Gothic" w:hAnsi="Century Gothic"/>
          <w:color w:val="58595B"/>
          <w:w w:val="105"/>
        </w:rPr>
      </w:pPr>
      <w:r w:rsidRPr="00EE4445">
        <w:rPr>
          <w:rFonts w:ascii="Century Gothic" w:hAnsi="Century Gothic"/>
          <w:color w:val="58595B"/>
          <w:w w:val="105"/>
        </w:rPr>
        <w:t>The Fire Risk Coordinator (or nominated representative) will be responsible for conducting regular visual inspections of the village hall and all its fire safety equipment.</w:t>
      </w:r>
    </w:p>
    <w:p w14:paraId="3FFB76C0" w14:textId="321D2FAE" w:rsidR="00A921DC" w:rsidRPr="00EE4445" w:rsidRDefault="00A921DC" w:rsidP="00750CA2">
      <w:pPr>
        <w:kinsoku w:val="0"/>
        <w:overflowPunct w:val="0"/>
        <w:spacing w:before="38" w:after="0" w:line="261" w:lineRule="auto"/>
        <w:ind w:left="39" w:right="1290"/>
        <w:rPr>
          <w:rFonts w:ascii="Century Gothic" w:hAnsi="Century Gothic"/>
          <w:color w:val="58595B"/>
          <w:w w:val="105"/>
        </w:rPr>
      </w:pPr>
      <w:r w:rsidRPr="00EE4445">
        <w:rPr>
          <w:rFonts w:ascii="Century Gothic" w:hAnsi="Century Gothic"/>
          <w:color w:val="58595B"/>
          <w:w w:val="105"/>
        </w:rPr>
        <w:t xml:space="preserve">These inspections </w:t>
      </w:r>
      <w:r w:rsidR="009D1C8C">
        <w:rPr>
          <w:rFonts w:ascii="Century Gothic" w:hAnsi="Century Gothic"/>
          <w:color w:val="58595B"/>
          <w:w w:val="105"/>
        </w:rPr>
        <w:t xml:space="preserve">will </w:t>
      </w:r>
      <w:r w:rsidRPr="00EE4445">
        <w:rPr>
          <w:rFonts w:ascii="Century Gothic" w:hAnsi="Century Gothic"/>
          <w:color w:val="58595B"/>
          <w:w w:val="105"/>
        </w:rPr>
        <w:t>ensure as a minimum that:</w:t>
      </w:r>
    </w:p>
    <w:p w14:paraId="3F4BA43C" w14:textId="27EAC1C6" w:rsidR="00A921DC" w:rsidRDefault="00145C20" w:rsidP="00A921DC">
      <w:pPr>
        <w:pStyle w:val="ListParagraph"/>
        <w:numPr>
          <w:ilvl w:val="0"/>
          <w:numId w:val="23"/>
        </w:numPr>
        <w:kinsoku w:val="0"/>
        <w:overflowPunct w:val="0"/>
        <w:spacing w:before="38" w:line="261" w:lineRule="auto"/>
        <w:ind w:right="1290"/>
        <w:rPr>
          <w:color w:val="58595B"/>
          <w:w w:val="105"/>
          <w:sz w:val="22"/>
          <w:szCs w:val="22"/>
        </w:rPr>
      </w:pPr>
      <w:r w:rsidRPr="00EE4445">
        <w:rPr>
          <w:color w:val="58595B"/>
          <w:w w:val="105"/>
          <w:sz w:val="22"/>
          <w:szCs w:val="22"/>
        </w:rPr>
        <w:t>a</w:t>
      </w:r>
      <w:r w:rsidR="00A921DC" w:rsidRPr="00EE4445">
        <w:rPr>
          <w:color w:val="58595B"/>
          <w:w w:val="105"/>
          <w:sz w:val="22"/>
          <w:szCs w:val="22"/>
        </w:rPr>
        <w:t xml:space="preserve">ll fire routes and exits are free from </w:t>
      </w:r>
      <w:proofErr w:type="gramStart"/>
      <w:r w:rsidR="00A921DC" w:rsidRPr="00EE4445">
        <w:rPr>
          <w:color w:val="58595B"/>
          <w:w w:val="105"/>
          <w:sz w:val="22"/>
          <w:szCs w:val="22"/>
        </w:rPr>
        <w:t>obstruction</w:t>
      </w:r>
      <w:proofErr w:type="gramEnd"/>
    </w:p>
    <w:p w14:paraId="741891D5" w14:textId="215E22D0" w:rsidR="00055552" w:rsidRPr="00EE4445" w:rsidRDefault="00055552" w:rsidP="00A921DC">
      <w:pPr>
        <w:pStyle w:val="ListParagraph"/>
        <w:numPr>
          <w:ilvl w:val="0"/>
          <w:numId w:val="23"/>
        </w:numPr>
        <w:kinsoku w:val="0"/>
        <w:overflowPunct w:val="0"/>
        <w:spacing w:before="38" w:line="261" w:lineRule="auto"/>
        <w:ind w:right="1290"/>
        <w:rPr>
          <w:color w:val="58595B"/>
          <w:w w:val="105"/>
          <w:sz w:val="22"/>
          <w:szCs w:val="22"/>
        </w:rPr>
      </w:pPr>
      <w:r>
        <w:rPr>
          <w:color w:val="58595B"/>
          <w:w w:val="105"/>
          <w:sz w:val="22"/>
          <w:szCs w:val="22"/>
        </w:rPr>
        <w:t>all fire doors are kept shut when not in use and not propped open</w:t>
      </w:r>
      <w:r w:rsidR="00357F28">
        <w:rPr>
          <w:color w:val="58595B"/>
          <w:w w:val="105"/>
          <w:sz w:val="22"/>
          <w:szCs w:val="22"/>
        </w:rPr>
        <w:t xml:space="preserve"> and</w:t>
      </w:r>
      <w:r>
        <w:rPr>
          <w:color w:val="58595B"/>
          <w:w w:val="105"/>
          <w:sz w:val="22"/>
          <w:szCs w:val="22"/>
        </w:rPr>
        <w:t xml:space="preserve"> all vision panels are </w:t>
      </w:r>
      <w:proofErr w:type="gramStart"/>
      <w:r>
        <w:rPr>
          <w:color w:val="58595B"/>
          <w:w w:val="105"/>
          <w:sz w:val="22"/>
          <w:szCs w:val="22"/>
        </w:rPr>
        <w:t>unobstructed</w:t>
      </w:r>
      <w:proofErr w:type="gramEnd"/>
    </w:p>
    <w:p w14:paraId="70CE91AC" w14:textId="22B5FDF3" w:rsidR="00A921DC" w:rsidRPr="00EE4445" w:rsidRDefault="00145C20" w:rsidP="00A921DC">
      <w:pPr>
        <w:pStyle w:val="ListParagraph"/>
        <w:numPr>
          <w:ilvl w:val="0"/>
          <w:numId w:val="23"/>
        </w:numPr>
        <w:kinsoku w:val="0"/>
        <w:overflowPunct w:val="0"/>
        <w:spacing w:before="38" w:line="261" w:lineRule="auto"/>
        <w:ind w:right="1290"/>
        <w:rPr>
          <w:color w:val="58595B"/>
          <w:w w:val="105"/>
          <w:sz w:val="22"/>
          <w:szCs w:val="22"/>
        </w:rPr>
      </w:pPr>
      <w:r w:rsidRPr="00EE4445">
        <w:rPr>
          <w:color w:val="58595B"/>
          <w:w w:val="105"/>
          <w:sz w:val="22"/>
          <w:szCs w:val="22"/>
        </w:rPr>
        <w:t>a</w:t>
      </w:r>
      <w:r w:rsidR="00A921DC" w:rsidRPr="00EE4445">
        <w:rPr>
          <w:color w:val="58595B"/>
          <w:w w:val="105"/>
          <w:sz w:val="22"/>
          <w:szCs w:val="22"/>
        </w:rPr>
        <w:t xml:space="preserve">ll emergency lighting is </w:t>
      </w:r>
      <w:proofErr w:type="gramStart"/>
      <w:r w:rsidR="00A921DC" w:rsidRPr="00EE4445">
        <w:rPr>
          <w:color w:val="58595B"/>
          <w:w w:val="105"/>
          <w:sz w:val="22"/>
          <w:szCs w:val="22"/>
        </w:rPr>
        <w:t>working</w:t>
      </w:r>
      <w:proofErr w:type="gramEnd"/>
    </w:p>
    <w:p w14:paraId="7DBE6994" w14:textId="6574230A" w:rsidR="00A921DC" w:rsidRPr="00EE4445" w:rsidRDefault="00145C20" w:rsidP="00A921DC">
      <w:pPr>
        <w:pStyle w:val="ListParagraph"/>
        <w:numPr>
          <w:ilvl w:val="0"/>
          <w:numId w:val="23"/>
        </w:numPr>
        <w:kinsoku w:val="0"/>
        <w:overflowPunct w:val="0"/>
        <w:spacing w:before="38" w:line="261" w:lineRule="auto"/>
        <w:ind w:right="1290"/>
        <w:rPr>
          <w:color w:val="58595B"/>
          <w:w w:val="105"/>
          <w:sz w:val="22"/>
          <w:szCs w:val="22"/>
        </w:rPr>
      </w:pPr>
      <w:r w:rsidRPr="00EE4445">
        <w:rPr>
          <w:color w:val="58595B"/>
          <w:w w:val="105"/>
          <w:sz w:val="22"/>
          <w:szCs w:val="22"/>
        </w:rPr>
        <w:t>a</w:t>
      </w:r>
      <w:r w:rsidR="00A921DC" w:rsidRPr="00EE4445">
        <w:rPr>
          <w:color w:val="58595B"/>
          <w:w w:val="105"/>
          <w:sz w:val="22"/>
          <w:szCs w:val="22"/>
        </w:rPr>
        <w:t xml:space="preserve">ll </w:t>
      </w:r>
      <w:proofErr w:type="spellStart"/>
      <w:r w:rsidR="00A921DC" w:rsidRPr="00EE4445">
        <w:rPr>
          <w:color w:val="58595B"/>
          <w:w w:val="105"/>
          <w:sz w:val="22"/>
          <w:szCs w:val="22"/>
        </w:rPr>
        <w:t>fire fighting</w:t>
      </w:r>
      <w:proofErr w:type="spellEnd"/>
      <w:r w:rsidR="00A921DC" w:rsidRPr="00EE4445">
        <w:rPr>
          <w:color w:val="58595B"/>
          <w:w w:val="105"/>
          <w:sz w:val="22"/>
          <w:szCs w:val="22"/>
        </w:rPr>
        <w:t xml:space="preserve"> equipment is present and serviceable</w:t>
      </w:r>
      <w:r w:rsidR="00055552">
        <w:rPr>
          <w:color w:val="58595B"/>
          <w:w w:val="105"/>
          <w:sz w:val="22"/>
          <w:szCs w:val="22"/>
        </w:rPr>
        <w:t xml:space="preserve"> </w:t>
      </w:r>
      <w:proofErr w:type="gramStart"/>
      <w:r w:rsidR="00554D23">
        <w:rPr>
          <w:color w:val="58595B"/>
          <w:w w:val="105"/>
          <w:sz w:val="22"/>
          <w:szCs w:val="22"/>
        </w:rPr>
        <w:t>i.e.</w:t>
      </w:r>
      <w:proofErr w:type="gramEnd"/>
      <w:r w:rsidR="00055552">
        <w:rPr>
          <w:color w:val="58595B"/>
          <w:w w:val="105"/>
          <w:sz w:val="22"/>
          <w:szCs w:val="22"/>
        </w:rPr>
        <w:t xml:space="preserve"> in a floor stand or wall mounted and not used as a ‘door stop’</w:t>
      </w:r>
    </w:p>
    <w:p w14:paraId="32DFEA05" w14:textId="5D9B4C8D" w:rsidR="00A921DC" w:rsidRPr="00EE4445" w:rsidRDefault="00145C20" w:rsidP="00A921DC">
      <w:pPr>
        <w:pStyle w:val="ListParagraph"/>
        <w:numPr>
          <w:ilvl w:val="0"/>
          <w:numId w:val="23"/>
        </w:numPr>
        <w:kinsoku w:val="0"/>
        <w:overflowPunct w:val="0"/>
        <w:spacing w:before="38" w:line="261" w:lineRule="auto"/>
        <w:ind w:right="1290"/>
        <w:rPr>
          <w:color w:val="58595B"/>
          <w:w w:val="105"/>
          <w:sz w:val="22"/>
          <w:szCs w:val="22"/>
        </w:rPr>
      </w:pPr>
      <w:r w:rsidRPr="00EE4445">
        <w:rPr>
          <w:color w:val="58595B"/>
          <w:w w:val="105"/>
          <w:sz w:val="22"/>
          <w:szCs w:val="22"/>
        </w:rPr>
        <w:t>a</w:t>
      </w:r>
      <w:r w:rsidR="00A921DC" w:rsidRPr="00EE4445">
        <w:rPr>
          <w:color w:val="58595B"/>
          <w:w w:val="105"/>
          <w:sz w:val="22"/>
          <w:szCs w:val="22"/>
        </w:rPr>
        <w:t xml:space="preserve">ny flammable </w:t>
      </w:r>
      <w:r w:rsidRPr="00EE4445">
        <w:rPr>
          <w:color w:val="58595B"/>
          <w:w w:val="105"/>
          <w:sz w:val="22"/>
          <w:szCs w:val="22"/>
        </w:rPr>
        <w:t>liquids</w:t>
      </w:r>
      <w:r w:rsidR="00A921DC" w:rsidRPr="00EE4445">
        <w:rPr>
          <w:color w:val="58595B"/>
          <w:w w:val="105"/>
          <w:sz w:val="22"/>
          <w:szCs w:val="22"/>
        </w:rPr>
        <w:t xml:space="preserve"> are correctly </w:t>
      </w:r>
      <w:proofErr w:type="gramStart"/>
      <w:r w:rsidR="00A921DC" w:rsidRPr="00EE4445">
        <w:rPr>
          <w:color w:val="58595B"/>
          <w:w w:val="105"/>
          <w:sz w:val="22"/>
          <w:szCs w:val="22"/>
        </w:rPr>
        <w:t>stored</w:t>
      </w:r>
      <w:proofErr w:type="gramEnd"/>
    </w:p>
    <w:p w14:paraId="14F45F25" w14:textId="568842E7" w:rsidR="00A921DC" w:rsidRPr="00EE4445" w:rsidRDefault="00145C20" w:rsidP="00A921DC">
      <w:pPr>
        <w:pStyle w:val="ListParagraph"/>
        <w:numPr>
          <w:ilvl w:val="0"/>
          <w:numId w:val="23"/>
        </w:numPr>
        <w:kinsoku w:val="0"/>
        <w:overflowPunct w:val="0"/>
        <w:spacing w:before="38" w:line="261" w:lineRule="auto"/>
        <w:ind w:right="1290"/>
        <w:rPr>
          <w:color w:val="58595B"/>
          <w:w w:val="105"/>
          <w:sz w:val="22"/>
          <w:szCs w:val="22"/>
        </w:rPr>
      </w:pPr>
      <w:r w:rsidRPr="00EE4445">
        <w:rPr>
          <w:color w:val="58595B"/>
          <w:w w:val="105"/>
          <w:sz w:val="22"/>
          <w:szCs w:val="22"/>
        </w:rPr>
        <w:t>t</w:t>
      </w:r>
      <w:r w:rsidR="00A921DC" w:rsidRPr="00EE4445">
        <w:rPr>
          <w:color w:val="58595B"/>
          <w:w w:val="105"/>
          <w:sz w:val="22"/>
          <w:szCs w:val="22"/>
        </w:rPr>
        <w:t>here is no accumulation of rubbish within or near the building to create a hazard.</w:t>
      </w:r>
    </w:p>
    <w:p w14:paraId="31519EDC" w14:textId="4D6B10F1" w:rsidR="00A921DC" w:rsidRPr="00EE4445" w:rsidRDefault="00A921DC" w:rsidP="00A921DC">
      <w:pPr>
        <w:kinsoku w:val="0"/>
        <w:overflowPunct w:val="0"/>
        <w:spacing w:before="38" w:line="261" w:lineRule="auto"/>
        <w:ind w:right="1290"/>
        <w:rPr>
          <w:rFonts w:ascii="Century Gothic" w:hAnsi="Century Gothic"/>
          <w:color w:val="58595B"/>
          <w:w w:val="105"/>
        </w:rPr>
      </w:pPr>
      <w:r w:rsidRPr="00EE4445">
        <w:rPr>
          <w:rFonts w:ascii="Century Gothic" w:hAnsi="Century Gothic"/>
          <w:color w:val="58595B"/>
          <w:w w:val="105"/>
        </w:rPr>
        <w:t xml:space="preserve">The results of these fire safety inspections </w:t>
      </w:r>
      <w:r w:rsidR="009D1C8C">
        <w:rPr>
          <w:rFonts w:ascii="Century Gothic" w:hAnsi="Century Gothic"/>
          <w:color w:val="58595B"/>
          <w:w w:val="105"/>
        </w:rPr>
        <w:t>will</w:t>
      </w:r>
      <w:r w:rsidRPr="00EE4445">
        <w:rPr>
          <w:rFonts w:ascii="Century Gothic" w:hAnsi="Century Gothic"/>
          <w:color w:val="58595B"/>
          <w:w w:val="105"/>
        </w:rPr>
        <w:t xml:space="preserve"> be recorded</w:t>
      </w:r>
      <w:r w:rsidR="00C72A00" w:rsidRPr="00EE4445">
        <w:rPr>
          <w:rFonts w:ascii="Century Gothic" w:hAnsi="Century Gothic"/>
          <w:color w:val="58595B"/>
          <w:w w:val="105"/>
        </w:rPr>
        <w:t>.</w:t>
      </w:r>
    </w:p>
    <w:p w14:paraId="1ACDCF68" w14:textId="649A8F23" w:rsidR="00145C20" w:rsidRDefault="00145C20" w:rsidP="00A921DC">
      <w:pPr>
        <w:kinsoku w:val="0"/>
        <w:overflowPunct w:val="0"/>
        <w:spacing w:before="38" w:line="261" w:lineRule="auto"/>
        <w:ind w:right="1290"/>
        <w:rPr>
          <w:rFonts w:ascii="Century Gothic" w:hAnsi="Century Gothic"/>
          <w:color w:val="58595B"/>
          <w:w w:val="105"/>
          <w:sz w:val="18"/>
          <w:szCs w:val="18"/>
        </w:rPr>
      </w:pPr>
    </w:p>
    <w:p w14:paraId="18722110" w14:textId="09248029" w:rsidR="00145C20" w:rsidRDefault="00554D23" w:rsidP="00145C20">
      <w:pPr>
        <w:pStyle w:val="ListParagraph"/>
        <w:numPr>
          <w:ilvl w:val="0"/>
          <w:numId w:val="18"/>
        </w:numPr>
        <w:kinsoku w:val="0"/>
        <w:overflowPunct w:val="0"/>
        <w:spacing w:before="38" w:line="261" w:lineRule="auto"/>
        <w:ind w:right="1290"/>
        <w:rPr>
          <w:b/>
          <w:bCs/>
          <w:color w:val="58595B"/>
          <w:w w:val="105"/>
        </w:rPr>
      </w:pPr>
      <w:r>
        <w:rPr>
          <w:b/>
          <w:bCs/>
          <w:color w:val="58595B"/>
          <w:w w:val="105"/>
        </w:rPr>
        <w:t xml:space="preserve"> </w:t>
      </w:r>
      <w:r w:rsidR="00145C20">
        <w:rPr>
          <w:b/>
          <w:bCs/>
          <w:color w:val="58595B"/>
          <w:w w:val="105"/>
        </w:rPr>
        <w:t>FIRE RISK ASSESSMENTS</w:t>
      </w:r>
    </w:p>
    <w:p w14:paraId="32C38C41" w14:textId="2DEF0B1F" w:rsidR="00145C20" w:rsidRPr="00EE4445" w:rsidRDefault="00145C20" w:rsidP="00145C20">
      <w:pPr>
        <w:kinsoku w:val="0"/>
        <w:overflowPunct w:val="0"/>
        <w:spacing w:before="38" w:line="261" w:lineRule="auto"/>
        <w:ind w:left="39" w:right="1290"/>
        <w:rPr>
          <w:rFonts w:ascii="Century Gothic" w:hAnsi="Century Gothic"/>
          <w:color w:val="58595B"/>
          <w:w w:val="105"/>
        </w:rPr>
      </w:pPr>
      <w:r w:rsidRPr="00EE4445">
        <w:rPr>
          <w:rFonts w:ascii="Century Gothic" w:hAnsi="Century Gothic"/>
          <w:color w:val="58595B"/>
          <w:w w:val="105"/>
        </w:rPr>
        <w:t xml:space="preserve">The Broughton Village Hall Risk Assessment will be reviewed annually by the </w:t>
      </w:r>
      <w:r w:rsidR="00357F28">
        <w:rPr>
          <w:rFonts w:ascii="Century Gothic" w:hAnsi="Century Gothic"/>
          <w:color w:val="58595B"/>
          <w:w w:val="105"/>
        </w:rPr>
        <w:t xml:space="preserve">BPF&amp;VHA </w:t>
      </w:r>
      <w:r w:rsidRPr="00EE4445">
        <w:rPr>
          <w:rFonts w:ascii="Century Gothic" w:hAnsi="Century Gothic"/>
          <w:color w:val="58595B"/>
          <w:w w:val="105"/>
        </w:rPr>
        <w:t xml:space="preserve">Management Committee’s Health &amp; Safety Sub-committee and Fire Risk </w:t>
      </w:r>
      <w:proofErr w:type="gramStart"/>
      <w:r w:rsidRPr="00EE4445">
        <w:rPr>
          <w:rFonts w:ascii="Century Gothic" w:hAnsi="Century Gothic"/>
          <w:color w:val="58595B"/>
          <w:w w:val="105"/>
        </w:rPr>
        <w:t>Co-ordinator</w:t>
      </w:r>
      <w:proofErr w:type="gramEnd"/>
      <w:r w:rsidRPr="00EE4445">
        <w:rPr>
          <w:rFonts w:ascii="Century Gothic" w:hAnsi="Century Gothic"/>
          <w:color w:val="58595B"/>
          <w:w w:val="105"/>
        </w:rPr>
        <w:t xml:space="preserve"> and the results recorded.</w:t>
      </w:r>
    </w:p>
    <w:p w14:paraId="3569E32A" w14:textId="429C8198" w:rsidR="00A921DC" w:rsidRPr="00055552" w:rsidRDefault="00145C20" w:rsidP="00055552">
      <w:pPr>
        <w:kinsoku w:val="0"/>
        <w:overflowPunct w:val="0"/>
        <w:spacing w:before="38" w:line="261" w:lineRule="auto"/>
        <w:ind w:left="39" w:right="1290"/>
        <w:rPr>
          <w:rFonts w:ascii="Century Gothic" w:hAnsi="Century Gothic"/>
          <w:color w:val="58595B"/>
          <w:w w:val="105"/>
        </w:rPr>
      </w:pPr>
      <w:r w:rsidRPr="00EE4445">
        <w:rPr>
          <w:rFonts w:ascii="Century Gothic" w:hAnsi="Century Gothic"/>
          <w:color w:val="58595B"/>
          <w:w w:val="105"/>
        </w:rPr>
        <w:t xml:space="preserve">The Fire Risk assessment will be a </w:t>
      </w:r>
      <w:r w:rsidR="009D1C8C">
        <w:rPr>
          <w:rFonts w:ascii="Century Gothic" w:hAnsi="Century Gothic"/>
          <w:color w:val="58595B"/>
          <w:w w:val="105"/>
        </w:rPr>
        <w:t>regular</w:t>
      </w:r>
      <w:r w:rsidRPr="00EE4445">
        <w:rPr>
          <w:rFonts w:ascii="Century Gothic" w:hAnsi="Century Gothic"/>
          <w:color w:val="58595B"/>
          <w:w w:val="105"/>
        </w:rPr>
        <w:t xml:space="preserve"> agenda item at</w:t>
      </w:r>
      <w:r w:rsidR="00554D23">
        <w:rPr>
          <w:rFonts w:ascii="Century Gothic" w:hAnsi="Century Gothic"/>
          <w:color w:val="58595B"/>
          <w:w w:val="105"/>
        </w:rPr>
        <w:t xml:space="preserve"> BPF&amp;VHA</w:t>
      </w:r>
      <w:r w:rsidRPr="00EE4445">
        <w:rPr>
          <w:rFonts w:ascii="Century Gothic" w:hAnsi="Century Gothic"/>
          <w:color w:val="58595B"/>
          <w:w w:val="105"/>
        </w:rPr>
        <w:t xml:space="preserve"> Management Committee meetings to ensure that additional Fire Risk assessment reviews are undertaken as soon as possible if any changes are made which might potentially impact on fire safety </w:t>
      </w:r>
      <w:proofErr w:type="gramStart"/>
      <w:r w:rsidRPr="00EE4445">
        <w:rPr>
          <w:rFonts w:ascii="Century Gothic" w:hAnsi="Century Gothic"/>
          <w:color w:val="58595B"/>
          <w:w w:val="105"/>
        </w:rPr>
        <w:t>e</w:t>
      </w:r>
      <w:r w:rsidR="009D1C8C">
        <w:rPr>
          <w:rFonts w:ascii="Century Gothic" w:hAnsi="Century Gothic"/>
          <w:color w:val="58595B"/>
          <w:w w:val="105"/>
        </w:rPr>
        <w:t>.</w:t>
      </w:r>
      <w:r w:rsidRPr="00EE4445">
        <w:rPr>
          <w:rFonts w:ascii="Century Gothic" w:hAnsi="Century Gothic"/>
          <w:color w:val="58595B"/>
          <w:w w:val="105"/>
        </w:rPr>
        <w:t>g</w:t>
      </w:r>
      <w:r w:rsidR="009D1C8C">
        <w:rPr>
          <w:rFonts w:ascii="Century Gothic" w:hAnsi="Century Gothic"/>
          <w:color w:val="58595B"/>
          <w:w w:val="105"/>
        </w:rPr>
        <w:t>.</w:t>
      </w:r>
      <w:proofErr w:type="gramEnd"/>
      <w:r w:rsidRPr="00EE4445">
        <w:rPr>
          <w:rFonts w:ascii="Century Gothic" w:hAnsi="Century Gothic"/>
          <w:color w:val="58595B"/>
          <w:w w:val="105"/>
        </w:rPr>
        <w:t xml:space="preserve"> alterations to the premises or new activities of hirers.</w:t>
      </w:r>
    </w:p>
    <w:p w14:paraId="7911379E" w14:textId="248FA8E7" w:rsidR="00DB58CB" w:rsidRDefault="00DB58CB" w:rsidP="002219E5">
      <w:pPr>
        <w:kinsoku w:val="0"/>
        <w:overflowPunct w:val="0"/>
        <w:autoSpaceDE w:val="0"/>
        <w:autoSpaceDN w:val="0"/>
        <w:adjustRightInd w:val="0"/>
        <w:spacing w:before="1" w:after="0" w:line="240" w:lineRule="auto"/>
        <w:rPr>
          <w:rFonts w:ascii="Century Gothic" w:hAnsi="Century Gothic"/>
          <w:color w:val="58595B"/>
          <w:w w:val="105"/>
          <w:sz w:val="18"/>
          <w:szCs w:val="18"/>
        </w:rPr>
      </w:pPr>
    </w:p>
    <w:p w14:paraId="19A7F699" w14:textId="77777777" w:rsidR="00554D23" w:rsidRDefault="00554D23" w:rsidP="003504FB">
      <w:pPr>
        <w:kinsoku w:val="0"/>
        <w:overflowPunct w:val="0"/>
        <w:autoSpaceDE w:val="0"/>
        <w:autoSpaceDN w:val="0"/>
        <w:adjustRightInd w:val="0"/>
        <w:spacing w:after="0" w:line="261" w:lineRule="auto"/>
        <w:ind w:left="188" w:right="1148"/>
        <w:rPr>
          <w:rFonts w:ascii="Century Gothic" w:hAnsi="Century Gothic" w:cs="Century Gothic"/>
          <w:b/>
          <w:bCs/>
          <w:color w:val="00B050"/>
          <w:w w:val="105"/>
          <w:sz w:val="32"/>
          <w:szCs w:val="32"/>
        </w:rPr>
      </w:pPr>
    </w:p>
    <w:p w14:paraId="51FBFCB3" w14:textId="77777777" w:rsidR="00554D23" w:rsidRDefault="00554D23" w:rsidP="00061E4C">
      <w:pPr>
        <w:kinsoku w:val="0"/>
        <w:overflowPunct w:val="0"/>
        <w:autoSpaceDE w:val="0"/>
        <w:autoSpaceDN w:val="0"/>
        <w:adjustRightInd w:val="0"/>
        <w:spacing w:after="0" w:line="261" w:lineRule="auto"/>
        <w:ind w:right="1148"/>
        <w:rPr>
          <w:rFonts w:ascii="Century Gothic" w:hAnsi="Century Gothic" w:cs="Century Gothic"/>
          <w:b/>
          <w:bCs/>
          <w:color w:val="00B050"/>
          <w:w w:val="105"/>
          <w:sz w:val="32"/>
          <w:szCs w:val="32"/>
        </w:rPr>
      </w:pPr>
    </w:p>
    <w:p w14:paraId="73F8B6E4" w14:textId="34CDB094" w:rsidR="002219E5" w:rsidRPr="00524509" w:rsidRDefault="00690ACE" w:rsidP="003504FB">
      <w:pPr>
        <w:kinsoku w:val="0"/>
        <w:overflowPunct w:val="0"/>
        <w:autoSpaceDE w:val="0"/>
        <w:autoSpaceDN w:val="0"/>
        <w:adjustRightInd w:val="0"/>
        <w:spacing w:after="0" w:line="261" w:lineRule="auto"/>
        <w:ind w:left="188" w:right="1148"/>
        <w:rPr>
          <w:rFonts w:ascii="Century Gothic" w:hAnsi="Century Gothic" w:cs="Century Gothic"/>
          <w:b/>
          <w:bCs/>
          <w:w w:val="105"/>
          <w:sz w:val="32"/>
          <w:szCs w:val="32"/>
        </w:rPr>
      </w:pPr>
      <w:r w:rsidRPr="00524509">
        <w:rPr>
          <w:rFonts w:ascii="Century Gothic" w:hAnsi="Century Gothic" w:cs="Century Gothic"/>
          <w:b/>
          <w:bCs/>
          <w:w w:val="105"/>
          <w:sz w:val="32"/>
          <w:szCs w:val="32"/>
        </w:rPr>
        <w:lastRenderedPageBreak/>
        <w:t>APPENDIX 1</w:t>
      </w:r>
    </w:p>
    <w:p w14:paraId="17319066" w14:textId="637D621C" w:rsidR="00690ACE" w:rsidRDefault="00690ACE" w:rsidP="003504FB">
      <w:pPr>
        <w:kinsoku w:val="0"/>
        <w:overflowPunct w:val="0"/>
        <w:autoSpaceDE w:val="0"/>
        <w:autoSpaceDN w:val="0"/>
        <w:adjustRightInd w:val="0"/>
        <w:spacing w:after="0" w:line="261" w:lineRule="auto"/>
        <w:ind w:left="188" w:right="1148"/>
        <w:rPr>
          <w:rFonts w:ascii="Century Gothic" w:hAnsi="Century Gothic" w:cs="Century Gothic"/>
          <w:color w:val="58595B"/>
          <w:w w:val="105"/>
          <w:sz w:val="28"/>
          <w:szCs w:val="28"/>
        </w:rPr>
      </w:pPr>
    </w:p>
    <w:p w14:paraId="5C29A9D5" w14:textId="163DACB0" w:rsidR="00690ACE" w:rsidRPr="00524509" w:rsidRDefault="00690ACE" w:rsidP="003504FB">
      <w:pPr>
        <w:kinsoku w:val="0"/>
        <w:overflowPunct w:val="0"/>
        <w:autoSpaceDE w:val="0"/>
        <w:autoSpaceDN w:val="0"/>
        <w:adjustRightInd w:val="0"/>
        <w:spacing w:after="0" w:line="261" w:lineRule="auto"/>
        <w:ind w:left="188" w:right="1148"/>
        <w:rPr>
          <w:rFonts w:ascii="Century Gothic" w:hAnsi="Century Gothic" w:cs="Century Gothic"/>
          <w:b/>
          <w:bCs/>
          <w:w w:val="105"/>
          <w:sz w:val="32"/>
          <w:szCs w:val="32"/>
        </w:rPr>
      </w:pPr>
      <w:r w:rsidRPr="00524509">
        <w:rPr>
          <w:rFonts w:ascii="Century Gothic" w:hAnsi="Century Gothic" w:cs="Century Gothic"/>
          <w:b/>
          <w:bCs/>
          <w:w w:val="105"/>
          <w:sz w:val="32"/>
          <w:szCs w:val="32"/>
        </w:rPr>
        <w:t>Fire Safety Guidance and Emergency Plan for Hirers</w:t>
      </w:r>
    </w:p>
    <w:p w14:paraId="51F399B3" w14:textId="5ADD3230" w:rsidR="004030C1" w:rsidRPr="00524509" w:rsidRDefault="00D34616" w:rsidP="00D34616">
      <w:pPr>
        <w:kinsoku w:val="0"/>
        <w:overflowPunct w:val="0"/>
        <w:autoSpaceDE w:val="0"/>
        <w:autoSpaceDN w:val="0"/>
        <w:adjustRightInd w:val="0"/>
        <w:spacing w:before="249" w:after="0" w:line="261" w:lineRule="auto"/>
        <w:ind w:right="1148"/>
        <w:rPr>
          <w:rFonts w:ascii="Century Gothic" w:hAnsi="Century Gothic" w:cs="Century Gothic"/>
          <w:b/>
          <w:bCs/>
          <w:w w:val="110"/>
          <w:sz w:val="32"/>
          <w:szCs w:val="32"/>
          <w:u w:val="single"/>
        </w:rPr>
      </w:pPr>
      <w:r>
        <w:rPr>
          <w:rFonts w:ascii="Century Gothic" w:hAnsi="Century Gothic" w:cs="Century Gothic"/>
          <w:color w:val="58595B"/>
          <w:w w:val="105"/>
          <w:sz w:val="18"/>
          <w:szCs w:val="18"/>
        </w:rPr>
        <w:t xml:space="preserve">    </w:t>
      </w:r>
      <w:r w:rsidR="004030C1" w:rsidRPr="00524509">
        <w:rPr>
          <w:rFonts w:ascii="Century Gothic" w:hAnsi="Century Gothic" w:cs="Century Gothic"/>
          <w:b/>
          <w:bCs/>
          <w:w w:val="110"/>
          <w:sz w:val="32"/>
          <w:szCs w:val="32"/>
          <w:u w:val="single"/>
        </w:rPr>
        <w:t>SAFETY GUIDANCE</w:t>
      </w:r>
    </w:p>
    <w:p w14:paraId="30B4D23C" w14:textId="63E623A3" w:rsidR="00344782" w:rsidRPr="00EE4445" w:rsidRDefault="00344782" w:rsidP="005F4283">
      <w:pPr>
        <w:kinsoku w:val="0"/>
        <w:overflowPunct w:val="0"/>
        <w:autoSpaceDE w:val="0"/>
        <w:autoSpaceDN w:val="0"/>
        <w:adjustRightInd w:val="0"/>
        <w:spacing w:before="249" w:after="0" w:line="261" w:lineRule="auto"/>
        <w:ind w:left="188" w:right="1148"/>
        <w:rPr>
          <w:rFonts w:ascii="Century Gothic" w:hAnsi="Century Gothic" w:cs="Century Gothic"/>
          <w:b/>
          <w:bCs/>
          <w:color w:val="58595B"/>
          <w:w w:val="110"/>
          <w:sz w:val="20"/>
          <w:szCs w:val="20"/>
        </w:rPr>
      </w:pPr>
      <w:r w:rsidRPr="00EE4445">
        <w:rPr>
          <w:rFonts w:ascii="Century Gothic" w:hAnsi="Century Gothic" w:cs="Century Gothic"/>
          <w:b/>
          <w:bCs/>
          <w:color w:val="58595B"/>
          <w:w w:val="110"/>
          <w:sz w:val="20"/>
          <w:szCs w:val="20"/>
        </w:rPr>
        <w:t>Y</w:t>
      </w:r>
      <w:r w:rsidR="0022327A">
        <w:rPr>
          <w:rFonts w:ascii="Century Gothic" w:hAnsi="Century Gothic" w:cs="Century Gothic"/>
          <w:b/>
          <w:bCs/>
          <w:color w:val="58595B"/>
          <w:w w:val="110"/>
          <w:sz w:val="20"/>
          <w:szCs w:val="20"/>
        </w:rPr>
        <w:t>OU</w:t>
      </w:r>
      <w:r w:rsidRPr="00EE4445">
        <w:rPr>
          <w:rFonts w:ascii="Century Gothic" w:hAnsi="Century Gothic" w:cs="Century Gothic"/>
          <w:b/>
          <w:bCs/>
          <w:color w:val="58595B"/>
          <w:w w:val="110"/>
          <w:sz w:val="20"/>
          <w:szCs w:val="20"/>
        </w:rPr>
        <w:t xml:space="preserve">, </w:t>
      </w:r>
      <w:r w:rsidR="0022327A">
        <w:rPr>
          <w:rFonts w:ascii="Century Gothic" w:hAnsi="Century Gothic" w:cs="Century Gothic"/>
          <w:b/>
          <w:bCs/>
          <w:color w:val="58595B"/>
          <w:w w:val="110"/>
          <w:sz w:val="20"/>
          <w:szCs w:val="20"/>
        </w:rPr>
        <w:t>THE HIRER</w:t>
      </w:r>
      <w:r w:rsidRPr="00EE4445">
        <w:rPr>
          <w:rFonts w:ascii="Century Gothic" w:hAnsi="Century Gothic" w:cs="Century Gothic"/>
          <w:b/>
          <w:bCs/>
          <w:color w:val="58595B"/>
          <w:w w:val="110"/>
          <w:sz w:val="20"/>
          <w:szCs w:val="20"/>
        </w:rPr>
        <w:t xml:space="preserve">, are the </w:t>
      </w:r>
      <w:r w:rsidR="0022327A">
        <w:rPr>
          <w:rFonts w:ascii="Century Gothic" w:hAnsi="Century Gothic" w:cs="Century Gothic"/>
          <w:b/>
          <w:bCs/>
          <w:color w:val="58595B"/>
          <w:w w:val="110"/>
          <w:sz w:val="20"/>
          <w:szCs w:val="20"/>
        </w:rPr>
        <w:t xml:space="preserve">‘RESPONSIBLE PERSON’ </w:t>
      </w:r>
      <w:r w:rsidRPr="00EE4445">
        <w:rPr>
          <w:rFonts w:ascii="Century Gothic" w:hAnsi="Century Gothic" w:cs="Century Gothic"/>
          <w:b/>
          <w:bCs/>
          <w:color w:val="58595B"/>
          <w:w w:val="110"/>
          <w:sz w:val="20"/>
          <w:szCs w:val="20"/>
        </w:rPr>
        <w:t>in the event of a fire or an emergency within Broughton Village Hall during your hire of the village hall.</w:t>
      </w:r>
    </w:p>
    <w:p w14:paraId="0FE4928B" w14:textId="1CFD11BE" w:rsidR="00344782" w:rsidRPr="00EE4445" w:rsidRDefault="00344782" w:rsidP="005F4283">
      <w:pPr>
        <w:kinsoku w:val="0"/>
        <w:overflowPunct w:val="0"/>
        <w:autoSpaceDE w:val="0"/>
        <w:autoSpaceDN w:val="0"/>
        <w:adjustRightInd w:val="0"/>
        <w:spacing w:before="249" w:after="0" w:line="261" w:lineRule="auto"/>
        <w:ind w:left="188" w:right="1148"/>
        <w:rPr>
          <w:rFonts w:ascii="Century Gothic" w:hAnsi="Century Gothic" w:cs="Century Gothic"/>
          <w:color w:val="58595B"/>
          <w:w w:val="110"/>
          <w:sz w:val="20"/>
          <w:szCs w:val="20"/>
        </w:rPr>
      </w:pPr>
      <w:r w:rsidRPr="00EE4445">
        <w:rPr>
          <w:rFonts w:ascii="Century Gothic" w:hAnsi="Century Gothic" w:cs="Century Gothic"/>
          <w:color w:val="58595B"/>
          <w:w w:val="110"/>
          <w:sz w:val="20"/>
          <w:szCs w:val="20"/>
        </w:rPr>
        <w:t xml:space="preserve">At all times that Broughton Village Hall is in use, the </w:t>
      </w:r>
      <w:r w:rsidR="0022327A">
        <w:rPr>
          <w:rFonts w:ascii="Century Gothic" w:hAnsi="Century Gothic" w:cs="Century Gothic"/>
          <w:color w:val="58595B"/>
          <w:w w:val="110"/>
          <w:sz w:val="20"/>
          <w:szCs w:val="20"/>
        </w:rPr>
        <w:t>‘</w:t>
      </w:r>
      <w:r w:rsidR="0022327A" w:rsidRPr="0022327A">
        <w:rPr>
          <w:rFonts w:ascii="Century Gothic" w:hAnsi="Century Gothic" w:cs="Century Gothic"/>
          <w:b/>
          <w:bCs/>
          <w:color w:val="58595B"/>
          <w:w w:val="110"/>
          <w:sz w:val="20"/>
          <w:szCs w:val="20"/>
        </w:rPr>
        <w:t>RESPONSIBLE PERSON</w:t>
      </w:r>
      <w:r w:rsidR="0022327A">
        <w:rPr>
          <w:rFonts w:ascii="Century Gothic" w:hAnsi="Century Gothic" w:cs="Century Gothic"/>
          <w:b/>
          <w:bCs/>
          <w:color w:val="58595B"/>
          <w:w w:val="110"/>
          <w:sz w:val="20"/>
          <w:szCs w:val="20"/>
        </w:rPr>
        <w:t>’</w:t>
      </w:r>
      <w:r w:rsidR="0022327A">
        <w:rPr>
          <w:rFonts w:ascii="Century Gothic" w:hAnsi="Century Gothic" w:cs="Century Gothic"/>
          <w:color w:val="58595B"/>
          <w:w w:val="110"/>
          <w:sz w:val="20"/>
          <w:szCs w:val="20"/>
        </w:rPr>
        <w:t xml:space="preserve"> </w:t>
      </w:r>
      <w:r w:rsidRPr="00EE4445">
        <w:rPr>
          <w:rFonts w:ascii="Century Gothic" w:hAnsi="Century Gothic" w:cs="Century Gothic"/>
          <w:color w:val="58595B"/>
          <w:w w:val="110"/>
          <w:sz w:val="20"/>
          <w:szCs w:val="20"/>
        </w:rPr>
        <w:t xml:space="preserve">must be in charge and ready to take control in the event of any incident.  </w:t>
      </w:r>
    </w:p>
    <w:p w14:paraId="6E133717" w14:textId="52FC4777" w:rsidR="00EE4445" w:rsidRPr="00EE4445" w:rsidRDefault="00EE4445" w:rsidP="00EE4445">
      <w:pPr>
        <w:kinsoku w:val="0"/>
        <w:overflowPunct w:val="0"/>
        <w:autoSpaceDE w:val="0"/>
        <w:autoSpaceDN w:val="0"/>
        <w:adjustRightInd w:val="0"/>
        <w:spacing w:before="249" w:after="0" w:line="261" w:lineRule="auto"/>
        <w:ind w:left="188" w:right="1148"/>
        <w:rPr>
          <w:rFonts w:ascii="Century Gothic" w:hAnsi="Century Gothic" w:cs="Century Gothic"/>
          <w:b/>
          <w:bCs/>
          <w:color w:val="58595B"/>
          <w:w w:val="110"/>
        </w:rPr>
      </w:pPr>
      <w:r w:rsidRPr="00EE4445">
        <w:rPr>
          <w:rFonts w:ascii="Century Gothic" w:hAnsi="Century Gothic" w:cs="Century Gothic"/>
          <w:b/>
          <w:bCs/>
          <w:color w:val="58595B"/>
          <w:w w:val="110"/>
        </w:rPr>
        <w:t>Please read and become familiar with these instructions.</w:t>
      </w:r>
    </w:p>
    <w:p w14:paraId="2C02662A" w14:textId="334E8AB4" w:rsidR="00344782" w:rsidRPr="00061E4C" w:rsidRDefault="00EE4445" w:rsidP="00EE4445">
      <w:pPr>
        <w:kinsoku w:val="0"/>
        <w:overflowPunct w:val="0"/>
        <w:autoSpaceDE w:val="0"/>
        <w:autoSpaceDN w:val="0"/>
        <w:adjustRightInd w:val="0"/>
        <w:spacing w:before="249" w:after="0" w:line="261" w:lineRule="auto"/>
        <w:ind w:left="188" w:right="1148"/>
        <w:rPr>
          <w:rFonts w:ascii="Century Gothic" w:hAnsi="Century Gothic" w:cs="Century Gothic"/>
          <w:b/>
          <w:bCs/>
          <w:color w:val="FF0000"/>
          <w:w w:val="110"/>
          <w:sz w:val="24"/>
          <w:szCs w:val="24"/>
        </w:rPr>
      </w:pPr>
      <w:r w:rsidRPr="00061E4C">
        <w:rPr>
          <w:rFonts w:ascii="Century Gothic" w:hAnsi="Century Gothic" w:cs="Century Gothic"/>
          <w:b/>
          <w:bCs/>
          <w:color w:val="FF0000"/>
          <w:w w:val="110"/>
          <w:sz w:val="24"/>
          <w:szCs w:val="24"/>
        </w:rPr>
        <w:t xml:space="preserve">Your priority should always </w:t>
      </w:r>
      <w:r w:rsidR="00344782" w:rsidRPr="00061E4C">
        <w:rPr>
          <w:rFonts w:ascii="Century Gothic" w:hAnsi="Century Gothic" w:cs="Century Gothic"/>
          <w:b/>
          <w:bCs/>
          <w:color w:val="FF0000"/>
          <w:w w:val="110"/>
          <w:sz w:val="24"/>
          <w:szCs w:val="24"/>
        </w:rPr>
        <w:t>be to save lives and not the building!</w:t>
      </w:r>
    </w:p>
    <w:p w14:paraId="78AB5878" w14:textId="4A8C1FCF" w:rsidR="009B3B93" w:rsidRPr="0022327A" w:rsidRDefault="00344782" w:rsidP="009B3B93">
      <w:pPr>
        <w:kinsoku w:val="0"/>
        <w:overflowPunct w:val="0"/>
        <w:autoSpaceDE w:val="0"/>
        <w:autoSpaceDN w:val="0"/>
        <w:adjustRightInd w:val="0"/>
        <w:spacing w:before="240" w:after="0" w:line="240" w:lineRule="auto"/>
        <w:ind w:left="188" w:right="1148"/>
        <w:rPr>
          <w:rFonts w:ascii="Century Gothic" w:hAnsi="Century Gothic" w:cs="Century Gothic"/>
          <w:b/>
          <w:bCs/>
          <w:color w:val="00B050"/>
          <w:w w:val="110"/>
          <w:sz w:val="24"/>
          <w:szCs w:val="24"/>
        </w:rPr>
      </w:pPr>
      <w:r w:rsidRPr="0022327A">
        <w:rPr>
          <w:rFonts w:ascii="Century Gothic" w:hAnsi="Century Gothic" w:cs="Century Gothic"/>
          <w:b/>
          <w:bCs/>
          <w:color w:val="00B050"/>
          <w:w w:val="110"/>
          <w:sz w:val="24"/>
          <w:szCs w:val="24"/>
        </w:rPr>
        <w:t>BEFORE YOUR EVENT STARTS</w:t>
      </w:r>
    </w:p>
    <w:p w14:paraId="7CCEED57" w14:textId="1BEA24A3" w:rsidR="00344782" w:rsidRPr="00F3148D" w:rsidRDefault="00344782" w:rsidP="008422FD">
      <w:pPr>
        <w:pStyle w:val="ListParagraph"/>
        <w:numPr>
          <w:ilvl w:val="0"/>
          <w:numId w:val="27"/>
        </w:numPr>
        <w:kinsoku w:val="0"/>
        <w:overflowPunct w:val="0"/>
        <w:spacing w:line="261" w:lineRule="auto"/>
        <w:ind w:right="1148"/>
        <w:rPr>
          <w:w w:val="110"/>
          <w:sz w:val="20"/>
          <w:szCs w:val="20"/>
        </w:rPr>
      </w:pPr>
      <w:r w:rsidRPr="00F3148D">
        <w:rPr>
          <w:w w:val="110"/>
          <w:sz w:val="20"/>
          <w:szCs w:val="20"/>
        </w:rPr>
        <w:t>Check</w:t>
      </w:r>
      <w:r w:rsidR="004030C1" w:rsidRPr="00F3148D">
        <w:rPr>
          <w:w w:val="110"/>
          <w:sz w:val="20"/>
          <w:szCs w:val="20"/>
        </w:rPr>
        <w:t xml:space="preserve"> that the Village Hall </w:t>
      </w:r>
      <w:r w:rsidR="004030C1" w:rsidRPr="00F3148D">
        <w:rPr>
          <w:b/>
          <w:bCs/>
          <w:w w:val="110"/>
          <w:sz w:val="20"/>
          <w:szCs w:val="20"/>
        </w:rPr>
        <w:t>Fire Exit lights</w:t>
      </w:r>
      <w:r w:rsidR="004030C1" w:rsidRPr="00F3148D">
        <w:rPr>
          <w:w w:val="110"/>
          <w:sz w:val="20"/>
          <w:szCs w:val="20"/>
        </w:rPr>
        <w:t xml:space="preserve"> are working.</w:t>
      </w:r>
    </w:p>
    <w:p w14:paraId="5DDD4BE9" w14:textId="2F94FEEB" w:rsidR="00344782" w:rsidRPr="00F3148D" w:rsidRDefault="00344782" w:rsidP="00344782">
      <w:pPr>
        <w:pStyle w:val="ListParagraph"/>
        <w:numPr>
          <w:ilvl w:val="0"/>
          <w:numId w:val="27"/>
        </w:numPr>
        <w:kinsoku w:val="0"/>
        <w:overflowPunct w:val="0"/>
        <w:spacing w:before="249" w:line="261" w:lineRule="auto"/>
        <w:ind w:right="1148"/>
        <w:rPr>
          <w:w w:val="110"/>
          <w:sz w:val="20"/>
          <w:szCs w:val="20"/>
        </w:rPr>
      </w:pPr>
      <w:r w:rsidRPr="00F3148D">
        <w:rPr>
          <w:w w:val="110"/>
          <w:sz w:val="20"/>
          <w:szCs w:val="20"/>
        </w:rPr>
        <w:t>Check</w:t>
      </w:r>
      <w:r w:rsidR="004030C1" w:rsidRPr="00F3148D">
        <w:rPr>
          <w:w w:val="110"/>
          <w:sz w:val="20"/>
          <w:szCs w:val="20"/>
        </w:rPr>
        <w:t xml:space="preserve"> that the Village hall </w:t>
      </w:r>
      <w:r w:rsidR="004030C1" w:rsidRPr="00F3148D">
        <w:rPr>
          <w:b/>
          <w:bCs/>
          <w:w w:val="110"/>
          <w:sz w:val="20"/>
          <w:szCs w:val="20"/>
        </w:rPr>
        <w:t>Fire Exit routes</w:t>
      </w:r>
      <w:r w:rsidR="004030C1" w:rsidRPr="00F3148D">
        <w:rPr>
          <w:w w:val="110"/>
          <w:sz w:val="20"/>
          <w:szCs w:val="20"/>
        </w:rPr>
        <w:t xml:space="preserve"> are not blocked e.g. by tables, chairs or boxes</w:t>
      </w:r>
    </w:p>
    <w:p w14:paraId="313AE1FB" w14:textId="2EC7979A" w:rsidR="00344782" w:rsidRPr="00F3148D" w:rsidRDefault="00344782" w:rsidP="00344782">
      <w:pPr>
        <w:pStyle w:val="ListParagraph"/>
        <w:numPr>
          <w:ilvl w:val="0"/>
          <w:numId w:val="27"/>
        </w:numPr>
        <w:kinsoku w:val="0"/>
        <w:overflowPunct w:val="0"/>
        <w:spacing w:before="249" w:line="261" w:lineRule="auto"/>
        <w:ind w:right="1148"/>
        <w:rPr>
          <w:w w:val="110"/>
          <w:sz w:val="20"/>
          <w:szCs w:val="20"/>
        </w:rPr>
      </w:pPr>
      <w:r w:rsidRPr="00F3148D">
        <w:rPr>
          <w:w w:val="110"/>
          <w:sz w:val="20"/>
          <w:szCs w:val="20"/>
        </w:rPr>
        <w:t>Check</w:t>
      </w:r>
      <w:r w:rsidR="004030C1" w:rsidRPr="00F3148D">
        <w:rPr>
          <w:w w:val="110"/>
          <w:sz w:val="20"/>
          <w:szCs w:val="20"/>
        </w:rPr>
        <w:t xml:space="preserve"> that you know where the Village Hall’s </w:t>
      </w:r>
      <w:r w:rsidR="004030C1" w:rsidRPr="00F3148D">
        <w:rPr>
          <w:b/>
          <w:bCs/>
          <w:w w:val="110"/>
          <w:sz w:val="20"/>
          <w:szCs w:val="20"/>
        </w:rPr>
        <w:t>Fire Extinguishers</w:t>
      </w:r>
      <w:r w:rsidR="004030C1" w:rsidRPr="00F3148D">
        <w:rPr>
          <w:w w:val="110"/>
          <w:sz w:val="20"/>
          <w:szCs w:val="20"/>
        </w:rPr>
        <w:t xml:space="preserve"> are located and the different</w:t>
      </w:r>
      <w:r w:rsidR="00DB58CB" w:rsidRPr="00F3148D">
        <w:rPr>
          <w:w w:val="110"/>
          <w:sz w:val="20"/>
          <w:szCs w:val="20"/>
        </w:rPr>
        <w:t xml:space="preserve"> uses of the water and powder fire extinguishers</w:t>
      </w:r>
      <w:r w:rsidR="004030C1" w:rsidRPr="00F3148D">
        <w:rPr>
          <w:w w:val="110"/>
          <w:sz w:val="20"/>
          <w:szCs w:val="20"/>
        </w:rPr>
        <w:t xml:space="preserve"> </w:t>
      </w:r>
    </w:p>
    <w:p w14:paraId="1791D1AC" w14:textId="03798857" w:rsidR="00344782" w:rsidRPr="00F3148D" w:rsidRDefault="00344782" w:rsidP="00344782">
      <w:pPr>
        <w:pStyle w:val="ListParagraph"/>
        <w:numPr>
          <w:ilvl w:val="0"/>
          <w:numId w:val="27"/>
        </w:numPr>
        <w:kinsoku w:val="0"/>
        <w:overflowPunct w:val="0"/>
        <w:spacing w:before="249" w:line="261" w:lineRule="auto"/>
        <w:ind w:right="1148"/>
        <w:rPr>
          <w:w w:val="110"/>
          <w:sz w:val="20"/>
          <w:szCs w:val="20"/>
        </w:rPr>
      </w:pPr>
      <w:r w:rsidRPr="00F3148D">
        <w:rPr>
          <w:w w:val="110"/>
          <w:sz w:val="20"/>
          <w:szCs w:val="20"/>
        </w:rPr>
        <w:t>Check</w:t>
      </w:r>
      <w:r w:rsidR="00DB58CB" w:rsidRPr="00F3148D">
        <w:rPr>
          <w:w w:val="110"/>
          <w:sz w:val="20"/>
          <w:szCs w:val="20"/>
        </w:rPr>
        <w:t xml:space="preserve"> that all </w:t>
      </w:r>
      <w:r w:rsidR="00DB58CB" w:rsidRPr="00F3148D">
        <w:rPr>
          <w:b/>
          <w:bCs/>
          <w:w w:val="110"/>
          <w:sz w:val="20"/>
          <w:szCs w:val="20"/>
        </w:rPr>
        <w:t>electrical equipment</w:t>
      </w:r>
      <w:r w:rsidR="00DB58CB" w:rsidRPr="00F3148D">
        <w:rPr>
          <w:w w:val="110"/>
          <w:sz w:val="20"/>
          <w:szCs w:val="20"/>
        </w:rPr>
        <w:t xml:space="preserve"> and extension leads that have been brought into and are being used within the Village Hall</w:t>
      </w:r>
      <w:r w:rsidR="008F1B61">
        <w:rPr>
          <w:w w:val="110"/>
          <w:sz w:val="20"/>
          <w:szCs w:val="20"/>
        </w:rPr>
        <w:t xml:space="preserve"> are</w:t>
      </w:r>
      <w:r w:rsidR="00DB58CB" w:rsidRPr="00F3148D">
        <w:rPr>
          <w:w w:val="110"/>
          <w:sz w:val="20"/>
          <w:szCs w:val="20"/>
        </w:rPr>
        <w:t xml:space="preserve"> safe to use</w:t>
      </w:r>
    </w:p>
    <w:p w14:paraId="68EFF644" w14:textId="68222581" w:rsidR="00344782" w:rsidRPr="00F3148D" w:rsidRDefault="00344782" w:rsidP="00344782">
      <w:pPr>
        <w:pStyle w:val="ListParagraph"/>
        <w:numPr>
          <w:ilvl w:val="0"/>
          <w:numId w:val="27"/>
        </w:numPr>
        <w:kinsoku w:val="0"/>
        <w:overflowPunct w:val="0"/>
        <w:spacing w:before="249" w:line="261" w:lineRule="auto"/>
        <w:ind w:right="1148"/>
        <w:rPr>
          <w:w w:val="110"/>
          <w:sz w:val="20"/>
          <w:szCs w:val="20"/>
        </w:rPr>
      </w:pPr>
      <w:r w:rsidRPr="00F3148D">
        <w:rPr>
          <w:w w:val="110"/>
          <w:sz w:val="20"/>
          <w:szCs w:val="20"/>
        </w:rPr>
        <w:t>Check</w:t>
      </w:r>
      <w:r w:rsidR="00DB58CB" w:rsidRPr="00F3148D">
        <w:rPr>
          <w:w w:val="110"/>
          <w:sz w:val="20"/>
          <w:szCs w:val="20"/>
        </w:rPr>
        <w:t xml:space="preserve"> that any balloons or other </w:t>
      </w:r>
      <w:r w:rsidR="00DB58CB" w:rsidRPr="00F3148D">
        <w:rPr>
          <w:b/>
          <w:bCs/>
          <w:w w:val="110"/>
          <w:sz w:val="20"/>
          <w:szCs w:val="20"/>
        </w:rPr>
        <w:t>decorations</w:t>
      </w:r>
      <w:r w:rsidR="00DB58CB" w:rsidRPr="00F3148D">
        <w:rPr>
          <w:w w:val="110"/>
          <w:sz w:val="20"/>
          <w:szCs w:val="20"/>
        </w:rPr>
        <w:t xml:space="preserve"> that have been hung in the Village Hall are not at risk of falling down and obstructing a Fire Exit</w:t>
      </w:r>
    </w:p>
    <w:p w14:paraId="7594424A" w14:textId="2EDCD99E" w:rsidR="00344782" w:rsidRPr="00F3148D" w:rsidRDefault="00344782" w:rsidP="00344782">
      <w:pPr>
        <w:pStyle w:val="ListParagraph"/>
        <w:numPr>
          <w:ilvl w:val="0"/>
          <w:numId w:val="27"/>
        </w:numPr>
        <w:kinsoku w:val="0"/>
        <w:overflowPunct w:val="0"/>
        <w:spacing w:before="249" w:line="261" w:lineRule="auto"/>
        <w:ind w:right="1148"/>
        <w:rPr>
          <w:w w:val="110"/>
          <w:sz w:val="20"/>
          <w:szCs w:val="20"/>
        </w:rPr>
      </w:pPr>
      <w:r w:rsidRPr="00F3148D">
        <w:rPr>
          <w:b/>
          <w:bCs/>
          <w:w w:val="110"/>
          <w:sz w:val="20"/>
          <w:szCs w:val="20"/>
        </w:rPr>
        <w:t>Inform</w:t>
      </w:r>
      <w:r w:rsidR="00DB58CB" w:rsidRPr="00F3148D">
        <w:rPr>
          <w:b/>
          <w:bCs/>
          <w:w w:val="110"/>
          <w:sz w:val="20"/>
          <w:szCs w:val="20"/>
        </w:rPr>
        <w:t xml:space="preserve"> all </w:t>
      </w:r>
      <w:r w:rsidR="00F3148D">
        <w:rPr>
          <w:b/>
          <w:bCs/>
          <w:w w:val="110"/>
          <w:sz w:val="20"/>
          <w:szCs w:val="20"/>
        </w:rPr>
        <w:t xml:space="preserve">your </w:t>
      </w:r>
      <w:r w:rsidR="00DB58CB" w:rsidRPr="00F3148D">
        <w:rPr>
          <w:b/>
          <w:bCs/>
          <w:w w:val="110"/>
          <w:sz w:val="20"/>
          <w:szCs w:val="20"/>
        </w:rPr>
        <w:t>attendees</w:t>
      </w:r>
      <w:r w:rsidR="00DB58CB" w:rsidRPr="00F3148D">
        <w:rPr>
          <w:w w:val="110"/>
          <w:sz w:val="20"/>
          <w:szCs w:val="20"/>
        </w:rPr>
        <w:t xml:space="preserve"> of the Village Hall’s Fire Exit routes and the Assembly Point </w:t>
      </w:r>
      <w:r w:rsidR="009B3B93">
        <w:rPr>
          <w:w w:val="110"/>
          <w:sz w:val="20"/>
          <w:szCs w:val="20"/>
        </w:rPr>
        <w:t>on the basketball court</w:t>
      </w:r>
      <w:r w:rsidR="00DB58CB" w:rsidRPr="00F3148D">
        <w:rPr>
          <w:w w:val="110"/>
          <w:sz w:val="20"/>
          <w:szCs w:val="20"/>
        </w:rPr>
        <w:t xml:space="preserve">, which are to be used in the event of an </w:t>
      </w:r>
      <w:proofErr w:type="gramStart"/>
      <w:r w:rsidR="00DB58CB" w:rsidRPr="00F3148D">
        <w:rPr>
          <w:w w:val="110"/>
          <w:sz w:val="20"/>
          <w:szCs w:val="20"/>
        </w:rPr>
        <w:t>emergency</w:t>
      </w:r>
      <w:proofErr w:type="gramEnd"/>
    </w:p>
    <w:p w14:paraId="72B8EC07" w14:textId="77777777" w:rsidR="00344782" w:rsidRDefault="00344782" w:rsidP="00344782">
      <w:pPr>
        <w:kinsoku w:val="0"/>
        <w:overflowPunct w:val="0"/>
        <w:autoSpaceDE w:val="0"/>
        <w:autoSpaceDN w:val="0"/>
        <w:adjustRightInd w:val="0"/>
        <w:spacing w:after="0" w:line="261" w:lineRule="auto"/>
        <w:ind w:right="1148"/>
        <w:rPr>
          <w:w w:val="110"/>
          <w:sz w:val="20"/>
          <w:szCs w:val="20"/>
        </w:rPr>
      </w:pPr>
    </w:p>
    <w:p w14:paraId="696A31C0" w14:textId="50C9A8EB" w:rsidR="00EE4445" w:rsidRPr="004030C1" w:rsidRDefault="00344782" w:rsidP="00344782">
      <w:pPr>
        <w:kinsoku w:val="0"/>
        <w:overflowPunct w:val="0"/>
        <w:autoSpaceDE w:val="0"/>
        <w:autoSpaceDN w:val="0"/>
        <w:adjustRightInd w:val="0"/>
        <w:spacing w:after="0" w:line="261" w:lineRule="auto"/>
        <w:ind w:right="1148"/>
        <w:rPr>
          <w:rFonts w:ascii="Century Gothic" w:hAnsi="Century Gothic" w:cs="Century Gothic"/>
          <w:b/>
          <w:bCs/>
          <w:color w:val="58595B"/>
          <w:w w:val="105"/>
          <w:sz w:val="24"/>
          <w:szCs w:val="24"/>
        </w:rPr>
      </w:pPr>
      <w:r>
        <w:rPr>
          <w:w w:val="110"/>
          <w:sz w:val="20"/>
          <w:szCs w:val="20"/>
        </w:rPr>
        <w:t xml:space="preserve">    </w:t>
      </w:r>
      <w:r w:rsidRPr="0022327A">
        <w:rPr>
          <w:rFonts w:ascii="Century Gothic" w:hAnsi="Century Gothic" w:cs="Century Gothic"/>
          <w:b/>
          <w:bCs/>
          <w:color w:val="00B050"/>
          <w:w w:val="105"/>
          <w:sz w:val="24"/>
          <w:szCs w:val="24"/>
        </w:rPr>
        <w:t>DURING YOUR EVENT</w:t>
      </w:r>
    </w:p>
    <w:p w14:paraId="480EA007" w14:textId="5AFB2BC1" w:rsidR="0022327A" w:rsidRDefault="0022327A" w:rsidP="00EE4445">
      <w:pPr>
        <w:pStyle w:val="ListParagraph"/>
        <w:numPr>
          <w:ilvl w:val="0"/>
          <w:numId w:val="28"/>
        </w:numPr>
        <w:kinsoku w:val="0"/>
        <w:overflowPunct w:val="0"/>
        <w:spacing w:line="360" w:lineRule="auto"/>
        <w:ind w:right="1148"/>
        <w:rPr>
          <w:color w:val="58595B"/>
          <w:w w:val="105"/>
          <w:sz w:val="20"/>
          <w:szCs w:val="20"/>
        </w:rPr>
      </w:pPr>
      <w:r>
        <w:rPr>
          <w:color w:val="58595B"/>
          <w:w w:val="105"/>
          <w:sz w:val="20"/>
          <w:szCs w:val="20"/>
        </w:rPr>
        <w:t xml:space="preserve">Count the number of attendees at your </w:t>
      </w:r>
      <w:proofErr w:type="gramStart"/>
      <w:r>
        <w:rPr>
          <w:color w:val="58595B"/>
          <w:w w:val="105"/>
          <w:sz w:val="20"/>
          <w:szCs w:val="20"/>
        </w:rPr>
        <w:t>event</w:t>
      </w:r>
      <w:proofErr w:type="gramEnd"/>
    </w:p>
    <w:p w14:paraId="0A56DE70" w14:textId="63622ABE" w:rsidR="00827A00" w:rsidRPr="00F3148D" w:rsidRDefault="00827A00" w:rsidP="00EE4445">
      <w:pPr>
        <w:pStyle w:val="ListParagraph"/>
        <w:numPr>
          <w:ilvl w:val="0"/>
          <w:numId w:val="28"/>
        </w:numPr>
        <w:kinsoku w:val="0"/>
        <w:overflowPunct w:val="0"/>
        <w:spacing w:line="360" w:lineRule="auto"/>
        <w:ind w:right="1148"/>
        <w:rPr>
          <w:color w:val="58595B"/>
          <w:w w:val="105"/>
          <w:sz w:val="20"/>
          <w:szCs w:val="20"/>
        </w:rPr>
      </w:pPr>
      <w:r w:rsidRPr="00F3148D">
        <w:rPr>
          <w:color w:val="58595B"/>
          <w:w w:val="105"/>
          <w:sz w:val="20"/>
          <w:szCs w:val="20"/>
        </w:rPr>
        <w:t>Ensure</w:t>
      </w:r>
      <w:r w:rsidR="00F3148D">
        <w:rPr>
          <w:color w:val="58595B"/>
          <w:w w:val="105"/>
          <w:sz w:val="20"/>
          <w:szCs w:val="20"/>
        </w:rPr>
        <w:t xml:space="preserve"> that the Village Hall’s Fire Exit routes do not become </w:t>
      </w:r>
      <w:proofErr w:type="gramStart"/>
      <w:r w:rsidR="00F3148D">
        <w:rPr>
          <w:color w:val="58595B"/>
          <w:w w:val="105"/>
          <w:sz w:val="20"/>
          <w:szCs w:val="20"/>
        </w:rPr>
        <w:t>obstructed</w:t>
      </w:r>
      <w:proofErr w:type="gramEnd"/>
    </w:p>
    <w:p w14:paraId="696005B6" w14:textId="3BCA635D" w:rsidR="00F3148D" w:rsidRPr="00EE4445" w:rsidRDefault="00827A00" w:rsidP="00EE4445">
      <w:pPr>
        <w:pStyle w:val="ListParagraph"/>
        <w:numPr>
          <w:ilvl w:val="0"/>
          <w:numId w:val="28"/>
        </w:numPr>
        <w:kinsoku w:val="0"/>
        <w:overflowPunct w:val="0"/>
        <w:spacing w:after="240"/>
        <w:ind w:right="1148"/>
        <w:rPr>
          <w:color w:val="58595B"/>
          <w:w w:val="105"/>
          <w:sz w:val="20"/>
          <w:szCs w:val="20"/>
        </w:rPr>
      </w:pPr>
      <w:r w:rsidRPr="00F3148D">
        <w:rPr>
          <w:color w:val="58595B"/>
          <w:w w:val="105"/>
          <w:sz w:val="20"/>
          <w:szCs w:val="20"/>
        </w:rPr>
        <w:t>Brief</w:t>
      </w:r>
      <w:r w:rsidR="00F3148D">
        <w:rPr>
          <w:color w:val="58595B"/>
          <w:w w:val="105"/>
          <w:sz w:val="20"/>
          <w:szCs w:val="20"/>
        </w:rPr>
        <w:t xml:space="preserve"> any disabled people and/or their assistants regarding their best evacuation route from the Village Hall</w:t>
      </w:r>
      <w:r w:rsidR="00D34616">
        <w:rPr>
          <w:color w:val="58595B"/>
          <w:w w:val="105"/>
          <w:sz w:val="20"/>
          <w:szCs w:val="20"/>
        </w:rPr>
        <w:t xml:space="preserve"> and </w:t>
      </w:r>
      <w:r w:rsidR="008F2538">
        <w:rPr>
          <w:color w:val="58595B"/>
          <w:w w:val="105"/>
          <w:sz w:val="20"/>
          <w:szCs w:val="20"/>
        </w:rPr>
        <w:t xml:space="preserve">provide </w:t>
      </w:r>
      <w:r w:rsidR="00D34616">
        <w:rPr>
          <w:color w:val="58595B"/>
          <w:w w:val="105"/>
          <w:sz w:val="20"/>
          <w:szCs w:val="20"/>
        </w:rPr>
        <w:t>additional assistance</w:t>
      </w:r>
      <w:r w:rsidR="008F2538">
        <w:rPr>
          <w:color w:val="58595B"/>
          <w:w w:val="105"/>
          <w:sz w:val="20"/>
          <w:szCs w:val="20"/>
        </w:rPr>
        <w:t xml:space="preserve"> if required</w:t>
      </w:r>
      <w:r w:rsidR="00212470">
        <w:rPr>
          <w:color w:val="58595B"/>
          <w:w w:val="105"/>
          <w:sz w:val="20"/>
          <w:szCs w:val="20"/>
        </w:rPr>
        <w:t xml:space="preserve">.  </w:t>
      </w:r>
      <w:r w:rsidR="004F074B">
        <w:rPr>
          <w:color w:val="58595B"/>
          <w:w w:val="105"/>
          <w:sz w:val="20"/>
          <w:szCs w:val="20"/>
        </w:rPr>
        <w:t xml:space="preserve">Regular hirers whose groups include people with disabilities </w:t>
      </w:r>
      <w:r w:rsidR="008F2538">
        <w:rPr>
          <w:color w:val="58595B"/>
          <w:w w:val="105"/>
          <w:sz w:val="20"/>
          <w:szCs w:val="20"/>
        </w:rPr>
        <w:t xml:space="preserve">or additional needs </w:t>
      </w:r>
      <w:r w:rsidR="004F074B">
        <w:rPr>
          <w:color w:val="58595B"/>
          <w:w w:val="105"/>
          <w:sz w:val="20"/>
          <w:szCs w:val="20"/>
        </w:rPr>
        <w:t xml:space="preserve">should have </w:t>
      </w:r>
      <w:r w:rsidR="008B3888">
        <w:rPr>
          <w:color w:val="58595B"/>
          <w:w w:val="105"/>
          <w:sz w:val="20"/>
          <w:szCs w:val="20"/>
        </w:rPr>
        <w:t xml:space="preserve">individual </w:t>
      </w:r>
      <w:r w:rsidR="004F074B">
        <w:rPr>
          <w:color w:val="58595B"/>
          <w:w w:val="105"/>
          <w:sz w:val="20"/>
          <w:szCs w:val="20"/>
        </w:rPr>
        <w:t xml:space="preserve">PEEPs </w:t>
      </w:r>
      <w:r w:rsidR="008B3888">
        <w:rPr>
          <w:color w:val="58595B"/>
          <w:w w:val="105"/>
          <w:sz w:val="20"/>
          <w:szCs w:val="20"/>
        </w:rPr>
        <w:t xml:space="preserve">(Personal Emergency Evacuation Plans) </w:t>
      </w:r>
      <w:r w:rsidR="004F074B">
        <w:rPr>
          <w:color w:val="58595B"/>
          <w:w w:val="105"/>
          <w:sz w:val="20"/>
          <w:szCs w:val="20"/>
        </w:rPr>
        <w:t>in place</w:t>
      </w:r>
      <w:r w:rsidR="008F2538">
        <w:rPr>
          <w:color w:val="58595B"/>
          <w:w w:val="105"/>
          <w:sz w:val="20"/>
          <w:szCs w:val="20"/>
        </w:rPr>
        <w:t xml:space="preserve"> as appropriate.</w:t>
      </w:r>
      <w:r w:rsidR="00893F7A">
        <w:rPr>
          <w:color w:val="58595B"/>
          <w:w w:val="105"/>
          <w:sz w:val="20"/>
          <w:szCs w:val="20"/>
        </w:rPr>
        <w:t xml:space="preserve">  </w:t>
      </w:r>
      <w:r w:rsidR="00F3148D">
        <w:rPr>
          <w:color w:val="58595B"/>
          <w:w w:val="105"/>
          <w:sz w:val="20"/>
          <w:szCs w:val="20"/>
        </w:rPr>
        <w:t xml:space="preserve"> </w:t>
      </w:r>
    </w:p>
    <w:p w14:paraId="14E4902D" w14:textId="02EBC369" w:rsidR="00827A00" w:rsidRDefault="00827A00" w:rsidP="00F3148D">
      <w:pPr>
        <w:pStyle w:val="ListParagraph"/>
        <w:numPr>
          <w:ilvl w:val="0"/>
          <w:numId w:val="28"/>
        </w:numPr>
        <w:kinsoku w:val="0"/>
        <w:overflowPunct w:val="0"/>
        <w:ind w:right="1148"/>
        <w:rPr>
          <w:color w:val="58595B"/>
          <w:w w:val="105"/>
          <w:sz w:val="20"/>
          <w:szCs w:val="20"/>
        </w:rPr>
      </w:pPr>
      <w:r w:rsidRPr="00F3148D">
        <w:rPr>
          <w:color w:val="58595B"/>
          <w:w w:val="105"/>
          <w:sz w:val="20"/>
          <w:szCs w:val="20"/>
        </w:rPr>
        <w:t>Ensure</w:t>
      </w:r>
      <w:r w:rsidR="00F3148D">
        <w:rPr>
          <w:color w:val="58595B"/>
          <w:w w:val="105"/>
          <w:sz w:val="20"/>
          <w:szCs w:val="20"/>
        </w:rPr>
        <w:t xml:space="preserve"> that no</w:t>
      </w:r>
      <w:r w:rsidR="008F1B61">
        <w:rPr>
          <w:color w:val="58595B"/>
          <w:w w:val="105"/>
          <w:sz w:val="20"/>
          <w:szCs w:val="20"/>
        </w:rPr>
        <w:t>thing</w:t>
      </w:r>
      <w:r w:rsidR="00F3148D">
        <w:rPr>
          <w:color w:val="58595B"/>
          <w:w w:val="105"/>
          <w:sz w:val="20"/>
          <w:szCs w:val="20"/>
        </w:rPr>
        <w:t xml:space="preserve"> obstructs the Village Hall’s main entrance or fire exits </w:t>
      </w:r>
      <w:r w:rsidR="008F1B61">
        <w:rPr>
          <w:color w:val="58595B"/>
          <w:w w:val="105"/>
          <w:sz w:val="20"/>
          <w:szCs w:val="20"/>
        </w:rPr>
        <w:t>in a way that would prevent</w:t>
      </w:r>
      <w:r w:rsidR="00F3148D">
        <w:rPr>
          <w:color w:val="58595B"/>
          <w:w w:val="105"/>
          <w:sz w:val="20"/>
          <w:szCs w:val="20"/>
        </w:rPr>
        <w:t xml:space="preserve"> wheelchair users and those with prams/buggies </w:t>
      </w:r>
      <w:r w:rsidR="008F1B61">
        <w:rPr>
          <w:color w:val="58595B"/>
          <w:w w:val="105"/>
          <w:sz w:val="20"/>
          <w:szCs w:val="20"/>
        </w:rPr>
        <w:t>from</w:t>
      </w:r>
      <w:r w:rsidR="00F3148D">
        <w:rPr>
          <w:color w:val="58595B"/>
          <w:w w:val="105"/>
          <w:sz w:val="20"/>
          <w:szCs w:val="20"/>
        </w:rPr>
        <w:t xml:space="preserve"> leav</w:t>
      </w:r>
      <w:r w:rsidR="008F1B61">
        <w:rPr>
          <w:color w:val="58595B"/>
          <w:w w:val="105"/>
          <w:sz w:val="20"/>
          <w:szCs w:val="20"/>
        </w:rPr>
        <w:t>ing</w:t>
      </w:r>
      <w:r w:rsidR="00F3148D">
        <w:rPr>
          <w:color w:val="58595B"/>
          <w:w w:val="105"/>
          <w:sz w:val="20"/>
          <w:szCs w:val="20"/>
        </w:rPr>
        <w:t xml:space="preserve"> the Village Hall safely</w:t>
      </w:r>
    </w:p>
    <w:p w14:paraId="150B8BF3" w14:textId="77777777" w:rsidR="00F3148D" w:rsidRPr="00F3148D" w:rsidRDefault="00F3148D" w:rsidP="00F3148D">
      <w:pPr>
        <w:pStyle w:val="ListParagraph"/>
        <w:rPr>
          <w:color w:val="58595B"/>
          <w:w w:val="105"/>
          <w:sz w:val="20"/>
          <w:szCs w:val="20"/>
        </w:rPr>
      </w:pPr>
    </w:p>
    <w:p w14:paraId="21C30BB4" w14:textId="33BAB5F0" w:rsidR="00F3148D" w:rsidRDefault="00827A00" w:rsidP="00F3148D">
      <w:pPr>
        <w:pStyle w:val="ListParagraph"/>
        <w:numPr>
          <w:ilvl w:val="0"/>
          <w:numId w:val="28"/>
        </w:numPr>
        <w:kinsoku w:val="0"/>
        <w:overflowPunct w:val="0"/>
        <w:ind w:right="1148"/>
        <w:rPr>
          <w:color w:val="58595B"/>
          <w:w w:val="105"/>
          <w:sz w:val="20"/>
          <w:szCs w:val="20"/>
        </w:rPr>
      </w:pPr>
      <w:r w:rsidRPr="00F3148D">
        <w:rPr>
          <w:color w:val="58595B"/>
          <w:w w:val="105"/>
          <w:sz w:val="20"/>
          <w:szCs w:val="20"/>
        </w:rPr>
        <w:t>Ensure</w:t>
      </w:r>
      <w:r w:rsidR="00F3148D">
        <w:rPr>
          <w:color w:val="58595B"/>
          <w:w w:val="105"/>
          <w:sz w:val="20"/>
          <w:szCs w:val="20"/>
        </w:rPr>
        <w:t xml:space="preserve"> that emergency services vehicles have a clear access route to the Village Hall from Gate Lane</w:t>
      </w:r>
      <w:r w:rsidR="00CD71F7">
        <w:rPr>
          <w:color w:val="58595B"/>
          <w:w w:val="105"/>
          <w:sz w:val="20"/>
          <w:szCs w:val="20"/>
        </w:rPr>
        <w:t xml:space="preserve"> and from the car park to the field</w:t>
      </w:r>
    </w:p>
    <w:p w14:paraId="383D683E" w14:textId="77777777" w:rsidR="00F3148D" w:rsidRPr="00F3148D" w:rsidRDefault="00F3148D" w:rsidP="00F3148D">
      <w:pPr>
        <w:pStyle w:val="ListParagraph"/>
        <w:rPr>
          <w:color w:val="58595B"/>
          <w:w w:val="105"/>
          <w:sz w:val="20"/>
          <w:szCs w:val="20"/>
        </w:rPr>
      </w:pPr>
    </w:p>
    <w:p w14:paraId="20BACBCA" w14:textId="77777777" w:rsidR="00EE4445" w:rsidRDefault="00F3148D" w:rsidP="00F3148D">
      <w:pPr>
        <w:pStyle w:val="ListParagraph"/>
        <w:numPr>
          <w:ilvl w:val="0"/>
          <w:numId w:val="28"/>
        </w:numPr>
        <w:kinsoku w:val="0"/>
        <w:overflowPunct w:val="0"/>
        <w:ind w:right="1148"/>
        <w:rPr>
          <w:color w:val="58595B"/>
          <w:w w:val="105"/>
          <w:sz w:val="20"/>
          <w:szCs w:val="20"/>
        </w:rPr>
      </w:pPr>
      <w:r>
        <w:rPr>
          <w:color w:val="58595B"/>
          <w:w w:val="105"/>
          <w:sz w:val="20"/>
          <w:szCs w:val="20"/>
        </w:rPr>
        <w:t>Ensure that your event attendees do not engage in any activity that is likely to cause a fire (</w:t>
      </w:r>
      <w:proofErr w:type="gramStart"/>
      <w:r>
        <w:rPr>
          <w:color w:val="58595B"/>
          <w:w w:val="105"/>
          <w:sz w:val="20"/>
          <w:szCs w:val="20"/>
        </w:rPr>
        <w:t>e.g.</w:t>
      </w:r>
      <w:proofErr w:type="gramEnd"/>
      <w:r>
        <w:rPr>
          <w:color w:val="58595B"/>
          <w:w w:val="105"/>
          <w:sz w:val="20"/>
          <w:szCs w:val="20"/>
        </w:rPr>
        <w:t xml:space="preserve"> smoking, use of candles or other naked flames) </w:t>
      </w:r>
    </w:p>
    <w:p w14:paraId="3928BA55" w14:textId="77777777" w:rsidR="00EE4445" w:rsidRPr="00EE4445" w:rsidRDefault="00EE4445" w:rsidP="00EE4445">
      <w:pPr>
        <w:pStyle w:val="ListParagraph"/>
        <w:rPr>
          <w:color w:val="58595B"/>
          <w:w w:val="105"/>
          <w:sz w:val="20"/>
          <w:szCs w:val="20"/>
        </w:rPr>
      </w:pPr>
    </w:p>
    <w:p w14:paraId="3F9826C5" w14:textId="69954468" w:rsidR="005540B8" w:rsidRDefault="00EE4445" w:rsidP="00E718E7">
      <w:pPr>
        <w:pStyle w:val="ListParagraph"/>
        <w:numPr>
          <w:ilvl w:val="0"/>
          <w:numId w:val="28"/>
        </w:numPr>
        <w:kinsoku w:val="0"/>
        <w:overflowPunct w:val="0"/>
        <w:ind w:right="1148"/>
        <w:rPr>
          <w:color w:val="58595B"/>
          <w:w w:val="105"/>
          <w:sz w:val="20"/>
          <w:szCs w:val="20"/>
        </w:rPr>
      </w:pPr>
      <w:r>
        <w:rPr>
          <w:color w:val="58595B"/>
          <w:w w:val="105"/>
          <w:sz w:val="20"/>
          <w:szCs w:val="20"/>
        </w:rPr>
        <w:t>Be vigilant regarding any smells of burning or a gradual build</w:t>
      </w:r>
      <w:r w:rsidR="005656EC">
        <w:rPr>
          <w:color w:val="58595B"/>
          <w:w w:val="105"/>
          <w:sz w:val="20"/>
          <w:szCs w:val="20"/>
        </w:rPr>
        <w:t>-</w:t>
      </w:r>
      <w:r>
        <w:rPr>
          <w:color w:val="58595B"/>
          <w:w w:val="105"/>
          <w:sz w:val="20"/>
          <w:szCs w:val="20"/>
        </w:rPr>
        <w:t xml:space="preserve">up of </w:t>
      </w:r>
      <w:proofErr w:type="gramStart"/>
      <w:r>
        <w:rPr>
          <w:color w:val="58595B"/>
          <w:w w:val="105"/>
          <w:sz w:val="20"/>
          <w:szCs w:val="20"/>
        </w:rPr>
        <w:t>smoke</w:t>
      </w:r>
      <w:proofErr w:type="gramEnd"/>
    </w:p>
    <w:p w14:paraId="083E788B" w14:textId="77777777" w:rsidR="009B3B93" w:rsidRPr="009B3B93" w:rsidRDefault="009B3B93" w:rsidP="009B3B93">
      <w:pPr>
        <w:pStyle w:val="ListParagraph"/>
        <w:rPr>
          <w:color w:val="58595B"/>
          <w:w w:val="105"/>
          <w:sz w:val="20"/>
          <w:szCs w:val="20"/>
        </w:rPr>
      </w:pPr>
    </w:p>
    <w:p w14:paraId="1E6E4AF6" w14:textId="77777777" w:rsidR="009B3B93" w:rsidRPr="009B3B93" w:rsidRDefault="009B3B93" w:rsidP="009B3B93">
      <w:pPr>
        <w:kinsoku w:val="0"/>
        <w:overflowPunct w:val="0"/>
        <w:ind w:left="567" w:right="1148"/>
        <w:rPr>
          <w:color w:val="58595B"/>
          <w:w w:val="105"/>
          <w:sz w:val="20"/>
          <w:szCs w:val="20"/>
        </w:rPr>
      </w:pPr>
    </w:p>
    <w:p w14:paraId="3A03FB3E" w14:textId="6FBCF88D" w:rsidR="004030C1" w:rsidRPr="004030C1" w:rsidRDefault="004030C1" w:rsidP="004030C1">
      <w:pPr>
        <w:kinsoku w:val="0"/>
        <w:overflowPunct w:val="0"/>
        <w:autoSpaceDE w:val="0"/>
        <w:autoSpaceDN w:val="0"/>
        <w:adjustRightInd w:val="0"/>
        <w:spacing w:after="0" w:line="240" w:lineRule="auto"/>
        <w:ind w:left="39"/>
        <w:outlineLvl w:val="2"/>
        <w:rPr>
          <w:rFonts w:ascii="Verdana" w:hAnsi="Verdana" w:cs="Verdana"/>
          <w:b/>
          <w:bCs/>
          <w:color w:val="00B050"/>
          <w:sz w:val="28"/>
          <w:szCs w:val="28"/>
        </w:rPr>
      </w:pPr>
      <w:r>
        <w:rPr>
          <w:rFonts w:ascii="Verdana" w:hAnsi="Verdana" w:cs="Verdana"/>
          <w:noProof/>
          <w:color w:val="44546A" w:themeColor="text2"/>
          <w:sz w:val="24"/>
          <w:szCs w:val="24"/>
        </w:rPr>
        <mc:AlternateContent>
          <mc:Choice Requires="wps">
            <w:drawing>
              <wp:anchor distT="0" distB="0" distL="114300" distR="114300" simplePos="0" relativeHeight="251661312" behindDoc="0" locked="0" layoutInCell="1" allowOverlap="1" wp14:anchorId="42B3EE9D" wp14:editId="587C7B4C">
                <wp:simplePos x="0" y="0"/>
                <wp:positionH relativeFrom="margin">
                  <wp:posOffset>5603240</wp:posOffset>
                </wp:positionH>
                <wp:positionV relativeFrom="paragraph">
                  <wp:posOffset>2540</wp:posOffset>
                </wp:positionV>
                <wp:extent cx="960120" cy="967740"/>
                <wp:effectExtent l="0" t="0" r="0" b="3810"/>
                <wp:wrapNone/>
                <wp:docPr id="2" name="Rectangle 2"/>
                <wp:cNvGraphicFramePr/>
                <a:graphic xmlns:a="http://schemas.openxmlformats.org/drawingml/2006/main">
                  <a:graphicData uri="http://schemas.microsoft.com/office/word/2010/wordprocessingShape">
                    <wps:wsp>
                      <wps:cNvSpPr/>
                      <wps:spPr>
                        <a:xfrm>
                          <a:off x="0" y="0"/>
                          <a:ext cx="960120" cy="967740"/>
                        </a:xfrm>
                        <a:prstGeom prst="rect">
                          <a:avLst/>
                        </a:prstGeom>
                        <a:blipFill>
                          <a:blip r:embed="rId7"/>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9A766" id="Rectangle 2" o:spid="_x0000_s1026" style="position:absolute;margin-left:441.2pt;margin-top:.2pt;width:75.6pt;height:7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" stroked="f" strokeweight="1pt">
                <v:fill r:id="rId9" o:title="" recolor="t" rotate="t" type="frame"/>
                <w10:wrap anchorx="margin"/>
              </v:rect>
            </w:pict>
          </mc:Fallback>
        </mc:AlternateContent>
      </w:r>
      <w:r w:rsidRPr="004030C1">
        <w:rPr>
          <w:rFonts w:ascii="Century Gothic" w:hAnsi="Century Gothic" w:cs="Verdana"/>
          <w:b/>
          <w:bCs/>
          <w:color w:val="00B050"/>
          <w:sz w:val="28"/>
          <w:szCs w:val="28"/>
        </w:rPr>
        <w:t>BROUGHTON PLAYING FIELDS &amp; VILLAGE HALL ASSOCIATION</w:t>
      </w:r>
    </w:p>
    <w:p w14:paraId="5524D949" w14:textId="77777777" w:rsidR="00827A00" w:rsidRDefault="00827A00" w:rsidP="00827A00">
      <w:pPr>
        <w:kinsoku w:val="0"/>
        <w:overflowPunct w:val="0"/>
        <w:spacing w:line="261" w:lineRule="auto"/>
        <w:ind w:right="1148"/>
        <w:rPr>
          <w:color w:val="58595B"/>
          <w:w w:val="105"/>
        </w:rPr>
      </w:pPr>
    </w:p>
    <w:p w14:paraId="645E10CC" w14:textId="07B760E4" w:rsidR="00EA0112" w:rsidRPr="005540B8" w:rsidRDefault="00827A00" w:rsidP="00827A00">
      <w:pPr>
        <w:kinsoku w:val="0"/>
        <w:overflowPunct w:val="0"/>
        <w:spacing w:line="261" w:lineRule="auto"/>
        <w:ind w:right="1148"/>
        <w:rPr>
          <w:rFonts w:ascii="Century Gothic" w:hAnsi="Century Gothic"/>
          <w:b/>
          <w:bCs/>
          <w:color w:val="58595B"/>
          <w:w w:val="105"/>
          <w:sz w:val="32"/>
          <w:szCs w:val="32"/>
          <w:u w:val="single"/>
        </w:rPr>
      </w:pPr>
      <w:r w:rsidRPr="00827A00">
        <w:rPr>
          <w:rFonts w:ascii="Century Gothic" w:hAnsi="Century Gothic"/>
          <w:b/>
          <w:bCs/>
          <w:color w:val="58595B"/>
          <w:w w:val="105"/>
          <w:sz w:val="28"/>
          <w:szCs w:val="28"/>
        </w:rPr>
        <w:t xml:space="preserve"> </w:t>
      </w:r>
      <w:r w:rsidRPr="00524509">
        <w:rPr>
          <w:rFonts w:ascii="Century Gothic" w:hAnsi="Century Gothic"/>
          <w:b/>
          <w:bCs/>
          <w:w w:val="105"/>
          <w:sz w:val="32"/>
          <w:szCs w:val="32"/>
          <w:u w:val="single"/>
        </w:rPr>
        <w:t>E</w:t>
      </w:r>
      <w:r w:rsidR="00EA0112" w:rsidRPr="00524509">
        <w:rPr>
          <w:rFonts w:ascii="Century Gothic" w:hAnsi="Century Gothic"/>
          <w:b/>
          <w:bCs/>
          <w:w w:val="105"/>
          <w:sz w:val="32"/>
          <w:szCs w:val="32"/>
          <w:u w:val="single"/>
        </w:rPr>
        <w:t>MERGENCY PLAN</w:t>
      </w:r>
    </w:p>
    <w:p w14:paraId="28FBE3A9" w14:textId="40DB4728" w:rsidR="00827A00" w:rsidRPr="00323CBA" w:rsidRDefault="00827A00" w:rsidP="00827A00">
      <w:pPr>
        <w:kinsoku w:val="0"/>
        <w:overflowPunct w:val="0"/>
        <w:spacing w:line="261" w:lineRule="auto"/>
        <w:ind w:right="1148"/>
        <w:rPr>
          <w:rFonts w:ascii="Century Gothic" w:hAnsi="Century Gothic"/>
          <w:b/>
          <w:bCs/>
          <w:color w:val="FF0000"/>
          <w:w w:val="105"/>
          <w:sz w:val="24"/>
          <w:szCs w:val="24"/>
        </w:rPr>
      </w:pPr>
      <w:r w:rsidRPr="00EA0112">
        <w:rPr>
          <w:rFonts w:ascii="Century Gothic" w:hAnsi="Century Gothic"/>
          <w:b/>
          <w:bCs/>
          <w:color w:val="58595B"/>
          <w:w w:val="105"/>
          <w:sz w:val="28"/>
          <w:szCs w:val="28"/>
        </w:rPr>
        <w:t xml:space="preserve"> </w:t>
      </w:r>
      <w:r w:rsidRPr="00323CBA">
        <w:rPr>
          <w:rFonts w:ascii="Century Gothic" w:hAnsi="Century Gothic"/>
          <w:b/>
          <w:bCs/>
          <w:color w:val="58595B"/>
          <w:w w:val="105"/>
          <w:sz w:val="24"/>
          <w:szCs w:val="24"/>
        </w:rPr>
        <w:t xml:space="preserve">In the event of a </w:t>
      </w:r>
      <w:r w:rsidR="005540B8" w:rsidRPr="00323CBA">
        <w:rPr>
          <w:rFonts w:ascii="Century Gothic" w:hAnsi="Century Gothic"/>
          <w:b/>
          <w:bCs/>
          <w:color w:val="FF0000"/>
          <w:w w:val="105"/>
          <w:sz w:val="24"/>
          <w:szCs w:val="24"/>
        </w:rPr>
        <w:t>FIRE</w:t>
      </w:r>
      <w:r w:rsidR="005540B8" w:rsidRPr="00323CBA">
        <w:rPr>
          <w:rFonts w:ascii="Century Gothic" w:hAnsi="Century Gothic"/>
          <w:b/>
          <w:bCs/>
          <w:color w:val="58595B"/>
          <w:w w:val="105"/>
          <w:sz w:val="24"/>
          <w:szCs w:val="24"/>
        </w:rPr>
        <w:t xml:space="preserve"> </w:t>
      </w:r>
      <w:r w:rsidRPr="00323CBA">
        <w:rPr>
          <w:rFonts w:ascii="Century Gothic" w:hAnsi="Century Gothic"/>
          <w:b/>
          <w:bCs/>
          <w:color w:val="58595B"/>
          <w:w w:val="105"/>
          <w:sz w:val="24"/>
          <w:szCs w:val="24"/>
        </w:rPr>
        <w:t>or other emergency:</w:t>
      </w:r>
      <w:r w:rsidRPr="00323CBA">
        <w:rPr>
          <w:rFonts w:ascii="Century Gothic" w:hAnsi="Century Gothic"/>
          <w:color w:val="58595B"/>
          <w:w w:val="105"/>
          <w:sz w:val="24"/>
          <w:szCs w:val="24"/>
        </w:rPr>
        <w:t xml:space="preserve"> </w:t>
      </w:r>
      <w:r w:rsidRPr="00323CBA">
        <w:rPr>
          <w:rFonts w:ascii="Century Gothic" w:hAnsi="Century Gothic"/>
          <w:b/>
          <w:bCs/>
          <w:color w:val="FF0000"/>
          <w:w w:val="105"/>
          <w:sz w:val="24"/>
          <w:szCs w:val="24"/>
        </w:rPr>
        <w:t>take command!</w:t>
      </w:r>
    </w:p>
    <w:p w14:paraId="79D959E5" w14:textId="04396B90" w:rsidR="00EA0112" w:rsidRPr="00323CBA" w:rsidRDefault="00827A00" w:rsidP="00EA0112">
      <w:pPr>
        <w:pStyle w:val="ListParagraph"/>
        <w:numPr>
          <w:ilvl w:val="0"/>
          <w:numId w:val="30"/>
        </w:numPr>
        <w:kinsoku w:val="0"/>
        <w:overflowPunct w:val="0"/>
        <w:spacing w:line="360" w:lineRule="auto"/>
        <w:ind w:right="1148"/>
        <w:rPr>
          <w:b/>
          <w:bCs/>
          <w:color w:val="58595B"/>
          <w:w w:val="105"/>
        </w:rPr>
      </w:pPr>
      <w:r w:rsidRPr="00323CBA">
        <w:rPr>
          <w:b/>
          <w:bCs/>
          <w:color w:val="58595B"/>
          <w:w w:val="105"/>
        </w:rPr>
        <w:t xml:space="preserve">Give loud and clear </w:t>
      </w:r>
      <w:proofErr w:type="gramStart"/>
      <w:r w:rsidRPr="00323CBA">
        <w:rPr>
          <w:b/>
          <w:bCs/>
          <w:color w:val="58595B"/>
          <w:w w:val="105"/>
        </w:rPr>
        <w:t>instructions</w:t>
      </w:r>
      <w:proofErr w:type="gramEnd"/>
    </w:p>
    <w:p w14:paraId="435ADA57" w14:textId="45FC08EB" w:rsidR="00827A00" w:rsidRPr="00323CBA" w:rsidRDefault="00827A00" w:rsidP="00827A00">
      <w:pPr>
        <w:pStyle w:val="ListParagraph"/>
        <w:numPr>
          <w:ilvl w:val="0"/>
          <w:numId w:val="30"/>
        </w:numPr>
        <w:kinsoku w:val="0"/>
        <w:overflowPunct w:val="0"/>
        <w:spacing w:line="261" w:lineRule="auto"/>
        <w:ind w:right="1148"/>
        <w:rPr>
          <w:b/>
          <w:bCs/>
          <w:w w:val="105"/>
        </w:rPr>
      </w:pPr>
      <w:r w:rsidRPr="00323CBA">
        <w:rPr>
          <w:b/>
          <w:bCs/>
          <w:w w:val="105"/>
        </w:rPr>
        <w:t>Tell everybody to:</w:t>
      </w:r>
    </w:p>
    <w:p w14:paraId="70EEF6A9" w14:textId="75FA1730" w:rsidR="00DD22BC" w:rsidRPr="00323CBA" w:rsidRDefault="0022327A" w:rsidP="005540B8">
      <w:pPr>
        <w:pStyle w:val="ListParagraph"/>
        <w:numPr>
          <w:ilvl w:val="0"/>
          <w:numId w:val="31"/>
        </w:numPr>
        <w:kinsoku w:val="0"/>
        <w:overflowPunct w:val="0"/>
        <w:ind w:right="1148"/>
        <w:rPr>
          <w:b/>
          <w:bCs/>
          <w:w w:val="105"/>
        </w:rPr>
      </w:pPr>
      <w:r w:rsidRPr="00323CBA">
        <w:rPr>
          <w:b/>
          <w:bCs/>
          <w:w w:val="105"/>
        </w:rPr>
        <w:t xml:space="preserve">in an orderly manner, </w:t>
      </w:r>
      <w:r w:rsidR="00DD22BC" w:rsidRPr="00323CBA">
        <w:rPr>
          <w:b/>
          <w:bCs/>
          <w:w w:val="105"/>
        </w:rPr>
        <w:t>immediately evacuate the building using the nearest</w:t>
      </w:r>
      <w:r w:rsidR="005540B8" w:rsidRPr="00323CBA">
        <w:rPr>
          <w:b/>
          <w:bCs/>
          <w:w w:val="105"/>
        </w:rPr>
        <w:t xml:space="preserve"> </w:t>
      </w:r>
      <w:r w:rsidR="00DD22BC" w:rsidRPr="00323CBA">
        <w:rPr>
          <w:b/>
          <w:bCs/>
          <w:w w:val="105"/>
        </w:rPr>
        <w:t xml:space="preserve">available </w:t>
      </w:r>
      <w:proofErr w:type="gramStart"/>
      <w:r w:rsidR="00DD22BC" w:rsidRPr="00323CBA">
        <w:rPr>
          <w:b/>
          <w:bCs/>
          <w:w w:val="105"/>
        </w:rPr>
        <w:t>exit</w:t>
      </w:r>
      <w:proofErr w:type="gramEnd"/>
    </w:p>
    <w:p w14:paraId="2F98EB87" w14:textId="1C6A1F1C" w:rsidR="005540B8" w:rsidRPr="00323CBA" w:rsidRDefault="005540B8" w:rsidP="00E718E7">
      <w:pPr>
        <w:pStyle w:val="ListParagraph"/>
        <w:numPr>
          <w:ilvl w:val="0"/>
          <w:numId w:val="31"/>
        </w:numPr>
        <w:kinsoku w:val="0"/>
        <w:overflowPunct w:val="0"/>
        <w:spacing w:after="240" w:line="261" w:lineRule="auto"/>
        <w:ind w:right="1148"/>
        <w:rPr>
          <w:b/>
          <w:bCs/>
          <w:w w:val="105"/>
        </w:rPr>
      </w:pPr>
      <w:r w:rsidRPr="00323CBA">
        <w:rPr>
          <w:b/>
          <w:bCs/>
          <w:w w:val="105"/>
        </w:rPr>
        <w:t xml:space="preserve">gather at the Assembly Point </w:t>
      </w:r>
      <w:r w:rsidR="009B3B93">
        <w:rPr>
          <w:b/>
          <w:bCs/>
          <w:w w:val="105"/>
        </w:rPr>
        <w:t xml:space="preserve">on the basketball </w:t>
      </w:r>
      <w:proofErr w:type="gramStart"/>
      <w:r w:rsidR="009B3B93">
        <w:rPr>
          <w:b/>
          <w:bCs/>
          <w:w w:val="105"/>
        </w:rPr>
        <w:t>court</w:t>
      </w:r>
      <w:proofErr w:type="gramEnd"/>
    </w:p>
    <w:p w14:paraId="25ACCCAD" w14:textId="3F5B0633" w:rsidR="006A7FE9" w:rsidRPr="00323CBA" w:rsidRDefault="006A7FE9" w:rsidP="00E718E7">
      <w:pPr>
        <w:pStyle w:val="ListParagraph"/>
        <w:numPr>
          <w:ilvl w:val="0"/>
          <w:numId w:val="30"/>
        </w:numPr>
        <w:kinsoku w:val="0"/>
        <w:overflowPunct w:val="0"/>
        <w:spacing w:after="240"/>
        <w:ind w:right="1148"/>
        <w:rPr>
          <w:b/>
          <w:bCs/>
          <w:w w:val="105"/>
        </w:rPr>
      </w:pPr>
      <w:r w:rsidRPr="00323CBA">
        <w:rPr>
          <w:b/>
          <w:bCs/>
          <w:w w:val="105"/>
        </w:rPr>
        <w:t>Start</w:t>
      </w:r>
      <w:r w:rsidR="00DD22BC" w:rsidRPr="00323CBA">
        <w:rPr>
          <w:b/>
          <w:bCs/>
          <w:w w:val="105"/>
        </w:rPr>
        <w:t xml:space="preserve"> the Village Hall Fire Alarm </w:t>
      </w:r>
      <w:r w:rsidR="00DD22BC" w:rsidRPr="00061E4C">
        <w:rPr>
          <w:b/>
          <w:bCs/>
          <w:w w:val="105"/>
        </w:rPr>
        <w:t>by using the</w:t>
      </w:r>
      <w:r w:rsidR="00DD22BC" w:rsidRPr="00323CBA">
        <w:rPr>
          <w:w w:val="105"/>
        </w:rPr>
        <w:t xml:space="preserve"> </w:t>
      </w:r>
      <w:r w:rsidR="0022327A" w:rsidRPr="00323CBA">
        <w:rPr>
          <w:w w:val="105"/>
        </w:rPr>
        <w:t>‘</w:t>
      </w:r>
      <w:r w:rsidR="00DD22BC" w:rsidRPr="00323CBA">
        <w:rPr>
          <w:b/>
          <w:bCs/>
          <w:w w:val="105"/>
        </w:rPr>
        <w:t>break glass</w:t>
      </w:r>
      <w:r w:rsidR="00DD22BC" w:rsidRPr="00323CBA">
        <w:rPr>
          <w:w w:val="105"/>
        </w:rPr>
        <w:t xml:space="preserve"> </w:t>
      </w:r>
      <w:r w:rsidR="00DD22BC" w:rsidRPr="00323CBA">
        <w:rPr>
          <w:b/>
          <w:bCs/>
          <w:w w:val="105"/>
        </w:rPr>
        <w:t>point</w:t>
      </w:r>
      <w:r w:rsidR="0022327A" w:rsidRPr="00323CBA">
        <w:rPr>
          <w:b/>
          <w:bCs/>
          <w:w w:val="105"/>
        </w:rPr>
        <w:t>’</w:t>
      </w:r>
      <w:r w:rsidR="00DD22BC" w:rsidRPr="00323CBA">
        <w:rPr>
          <w:b/>
          <w:bCs/>
          <w:w w:val="105"/>
        </w:rPr>
        <w:t xml:space="preserve"> </w:t>
      </w:r>
      <w:r w:rsidR="0022327A" w:rsidRPr="00323CBA">
        <w:rPr>
          <w:b/>
          <w:bCs/>
          <w:w w:val="105"/>
        </w:rPr>
        <w:t xml:space="preserve">located at any of the exit </w:t>
      </w:r>
      <w:proofErr w:type="gramStart"/>
      <w:r w:rsidR="0022327A" w:rsidRPr="00323CBA">
        <w:rPr>
          <w:b/>
          <w:bCs/>
          <w:w w:val="105"/>
        </w:rPr>
        <w:t>routes</w:t>
      </w:r>
      <w:proofErr w:type="gramEnd"/>
    </w:p>
    <w:p w14:paraId="19AA9C4D" w14:textId="641FB779" w:rsidR="006A7FE9" w:rsidRDefault="006A7FE9" w:rsidP="00DD22BC">
      <w:pPr>
        <w:pStyle w:val="ListParagraph"/>
        <w:numPr>
          <w:ilvl w:val="0"/>
          <w:numId w:val="30"/>
        </w:numPr>
        <w:kinsoku w:val="0"/>
        <w:overflowPunct w:val="0"/>
        <w:spacing w:line="360" w:lineRule="auto"/>
        <w:ind w:right="1148"/>
        <w:rPr>
          <w:b/>
          <w:bCs/>
          <w:color w:val="000000" w:themeColor="text1"/>
          <w:w w:val="105"/>
        </w:rPr>
      </w:pPr>
      <w:r w:rsidRPr="00323CBA">
        <w:rPr>
          <w:b/>
          <w:bCs/>
          <w:w w:val="105"/>
        </w:rPr>
        <w:t>Call</w:t>
      </w:r>
      <w:r w:rsidR="00DD22BC">
        <w:rPr>
          <w:b/>
          <w:bCs/>
          <w:w w:val="105"/>
        </w:rPr>
        <w:t xml:space="preserve"> </w:t>
      </w:r>
      <w:r w:rsidR="00DD22BC" w:rsidRPr="00DD22BC">
        <w:rPr>
          <w:b/>
          <w:bCs/>
          <w:color w:val="FF0000"/>
          <w:w w:val="105"/>
        </w:rPr>
        <w:t>THE FIRE BRIGADE</w:t>
      </w:r>
      <w:r w:rsidR="00711419">
        <w:rPr>
          <w:b/>
          <w:bCs/>
          <w:color w:val="FF0000"/>
          <w:w w:val="105"/>
        </w:rPr>
        <w:t>:</w:t>
      </w:r>
      <w:r w:rsidR="00DD22BC" w:rsidRPr="00DD22BC">
        <w:rPr>
          <w:b/>
          <w:bCs/>
          <w:color w:val="FF0000"/>
          <w:w w:val="105"/>
        </w:rPr>
        <w:t xml:space="preserve"> DIAL 999 </w:t>
      </w:r>
      <w:r w:rsidR="00DD22BC" w:rsidRPr="00DD22BC">
        <w:rPr>
          <w:b/>
          <w:bCs/>
          <w:color w:val="000000" w:themeColor="text1"/>
          <w:w w:val="105"/>
        </w:rPr>
        <w:t xml:space="preserve">and give this </w:t>
      </w:r>
      <w:r w:rsidR="00FB4B3E">
        <w:rPr>
          <w:b/>
          <w:bCs/>
          <w:color w:val="000000" w:themeColor="text1"/>
          <w:w w:val="105"/>
        </w:rPr>
        <w:t>location</w:t>
      </w:r>
      <w:r w:rsidR="00711419">
        <w:rPr>
          <w:b/>
          <w:bCs/>
          <w:color w:val="000000" w:themeColor="text1"/>
          <w:w w:val="105"/>
        </w:rPr>
        <w:t>:</w:t>
      </w:r>
    </w:p>
    <w:p w14:paraId="10994C92" w14:textId="77777777" w:rsidR="00DD22BC" w:rsidRDefault="00DD22BC" w:rsidP="00DD22BC">
      <w:pPr>
        <w:kinsoku w:val="0"/>
        <w:overflowPunct w:val="0"/>
        <w:spacing w:after="0" w:line="261" w:lineRule="auto"/>
        <w:ind w:left="567" w:right="1148"/>
        <w:rPr>
          <w:b/>
          <w:bCs/>
          <w:color w:val="FF0000"/>
          <w:w w:val="105"/>
          <w:sz w:val="28"/>
          <w:szCs w:val="28"/>
        </w:rPr>
      </w:pPr>
      <w:r>
        <w:rPr>
          <w:b/>
          <w:bCs/>
          <w:color w:val="000000" w:themeColor="text1"/>
          <w:w w:val="105"/>
        </w:rPr>
        <w:t xml:space="preserve">                   </w:t>
      </w:r>
      <w:r w:rsidRPr="00DD22BC">
        <w:rPr>
          <w:b/>
          <w:bCs/>
          <w:color w:val="FF0000"/>
          <w:w w:val="105"/>
          <w:sz w:val="28"/>
          <w:szCs w:val="28"/>
        </w:rPr>
        <w:t xml:space="preserve">BROUGHTON VILLAGE HALL  </w:t>
      </w:r>
    </w:p>
    <w:p w14:paraId="0CC809C2" w14:textId="170B6CB2" w:rsidR="00DD22BC" w:rsidRDefault="00DD22BC" w:rsidP="00DD22BC">
      <w:pPr>
        <w:kinsoku w:val="0"/>
        <w:overflowPunct w:val="0"/>
        <w:spacing w:after="0" w:line="261" w:lineRule="auto"/>
        <w:ind w:left="567" w:right="1148"/>
        <w:rPr>
          <w:b/>
          <w:bCs/>
          <w:color w:val="FF0000"/>
          <w:w w:val="105"/>
          <w:sz w:val="28"/>
          <w:szCs w:val="28"/>
        </w:rPr>
      </w:pPr>
      <w:r>
        <w:rPr>
          <w:b/>
          <w:bCs/>
          <w:color w:val="FF0000"/>
          <w:w w:val="105"/>
          <w:sz w:val="28"/>
          <w:szCs w:val="28"/>
        </w:rPr>
        <w:t xml:space="preserve">               GATE LANE</w:t>
      </w:r>
      <w:r w:rsidRPr="00DD22BC">
        <w:rPr>
          <w:b/>
          <w:bCs/>
          <w:color w:val="FF0000"/>
          <w:w w:val="105"/>
          <w:sz w:val="28"/>
          <w:szCs w:val="28"/>
        </w:rPr>
        <w:t xml:space="preserve"> </w:t>
      </w:r>
    </w:p>
    <w:p w14:paraId="106CC500" w14:textId="77777777" w:rsidR="00DD22BC" w:rsidRDefault="00DD22BC" w:rsidP="00FA74D9">
      <w:pPr>
        <w:kinsoku w:val="0"/>
        <w:overflowPunct w:val="0"/>
        <w:spacing w:after="0" w:line="261" w:lineRule="auto"/>
        <w:ind w:left="567" w:right="1148"/>
        <w:rPr>
          <w:b/>
          <w:bCs/>
          <w:color w:val="FF0000"/>
          <w:w w:val="105"/>
          <w:sz w:val="28"/>
          <w:szCs w:val="28"/>
        </w:rPr>
      </w:pPr>
      <w:r>
        <w:rPr>
          <w:b/>
          <w:bCs/>
          <w:color w:val="FF0000"/>
          <w:w w:val="105"/>
          <w:sz w:val="28"/>
          <w:szCs w:val="28"/>
        </w:rPr>
        <w:t xml:space="preserve">               BROUGHTON, KETTERING</w:t>
      </w:r>
    </w:p>
    <w:p w14:paraId="76E7DB03" w14:textId="77777777" w:rsidR="00711419" w:rsidRDefault="00FA74D9" w:rsidP="00FA74D9">
      <w:pPr>
        <w:kinsoku w:val="0"/>
        <w:overflowPunct w:val="0"/>
        <w:spacing w:line="261" w:lineRule="auto"/>
        <w:ind w:left="567" w:right="1148"/>
        <w:rPr>
          <w:b/>
          <w:bCs/>
          <w:color w:val="FF0000"/>
          <w:w w:val="105"/>
          <w:sz w:val="28"/>
          <w:szCs w:val="28"/>
        </w:rPr>
      </w:pPr>
      <w:r>
        <w:rPr>
          <w:b/>
          <w:bCs/>
          <w:color w:val="FF0000"/>
          <w:w w:val="105"/>
          <w:sz w:val="28"/>
          <w:szCs w:val="28"/>
        </w:rPr>
        <w:t xml:space="preserve">               </w:t>
      </w:r>
      <w:r w:rsidR="00DD22BC">
        <w:rPr>
          <w:b/>
          <w:bCs/>
          <w:color w:val="FF0000"/>
          <w:w w:val="105"/>
          <w:sz w:val="28"/>
          <w:szCs w:val="28"/>
        </w:rPr>
        <w:t>NORTHAMPTONSHIRE, NN14 1</w:t>
      </w:r>
      <w:r w:rsidR="00061E4C">
        <w:rPr>
          <w:b/>
          <w:bCs/>
          <w:color w:val="FF0000"/>
          <w:w w:val="105"/>
          <w:sz w:val="28"/>
          <w:szCs w:val="28"/>
        </w:rPr>
        <w:t>ND</w:t>
      </w:r>
      <w:r w:rsidR="00DD22BC">
        <w:rPr>
          <w:b/>
          <w:bCs/>
          <w:color w:val="FF0000"/>
          <w:w w:val="105"/>
          <w:sz w:val="28"/>
          <w:szCs w:val="28"/>
        </w:rPr>
        <w:t xml:space="preserve"> </w:t>
      </w:r>
    </w:p>
    <w:p w14:paraId="20ECE866" w14:textId="79B374A2" w:rsidR="00DD22BC" w:rsidRPr="00FA74D9" w:rsidRDefault="00711419" w:rsidP="00FA74D9">
      <w:pPr>
        <w:kinsoku w:val="0"/>
        <w:overflowPunct w:val="0"/>
        <w:spacing w:line="261" w:lineRule="auto"/>
        <w:ind w:left="567" w:right="1148"/>
        <w:rPr>
          <w:b/>
          <w:bCs/>
          <w:color w:val="000000" w:themeColor="text1"/>
          <w:w w:val="105"/>
          <w:sz w:val="28"/>
          <w:szCs w:val="28"/>
        </w:rPr>
      </w:pPr>
      <w:r>
        <w:rPr>
          <w:b/>
          <w:bCs/>
          <w:w w:val="105"/>
          <w:sz w:val="28"/>
          <w:szCs w:val="28"/>
        </w:rPr>
        <w:t xml:space="preserve">      </w:t>
      </w:r>
      <w:r w:rsidR="00FB4B3E">
        <w:rPr>
          <w:b/>
          <w:bCs/>
          <w:w w:val="105"/>
          <w:sz w:val="28"/>
          <w:szCs w:val="28"/>
        </w:rPr>
        <w:t>A</w:t>
      </w:r>
      <w:r w:rsidR="008F3FB2">
        <w:rPr>
          <w:b/>
          <w:bCs/>
          <w:w w:val="105"/>
          <w:sz w:val="28"/>
          <w:szCs w:val="28"/>
        </w:rPr>
        <w:t>nd</w:t>
      </w:r>
      <w:r w:rsidR="00FB4B3E">
        <w:rPr>
          <w:b/>
          <w:bCs/>
          <w:w w:val="105"/>
          <w:sz w:val="28"/>
          <w:szCs w:val="28"/>
        </w:rPr>
        <w:t xml:space="preserve"> </w:t>
      </w:r>
      <w:r w:rsidR="008F3FB2">
        <w:rPr>
          <w:b/>
          <w:bCs/>
          <w:w w:val="105"/>
          <w:sz w:val="28"/>
          <w:szCs w:val="28"/>
        </w:rPr>
        <w:t xml:space="preserve">the </w:t>
      </w:r>
      <w:r w:rsidR="008F3FB2" w:rsidRPr="008F3FB2">
        <w:rPr>
          <w:b/>
          <w:bCs/>
          <w:w w:val="105"/>
          <w:sz w:val="32"/>
          <w:szCs w:val="32"/>
        </w:rPr>
        <w:t>w</w:t>
      </w:r>
      <w:r w:rsidRPr="008F3FB2">
        <w:rPr>
          <w:b/>
          <w:bCs/>
          <w:w w:val="105"/>
          <w:sz w:val="32"/>
          <w:szCs w:val="32"/>
        </w:rPr>
        <w:t>hat3words</w:t>
      </w:r>
      <w:r w:rsidRPr="008F3FB2">
        <w:rPr>
          <w:b/>
          <w:bCs/>
          <w:w w:val="105"/>
          <w:sz w:val="28"/>
          <w:szCs w:val="28"/>
        </w:rPr>
        <w:t xml:space="preserve"> address:</w:t>
      </w:r>
      <w:r>
        <w:rPr>
          <w:b/>
          <w:bCs/>
          <w:w w:val="105"/>
          <w:sz w:val="28"/>
          <w:szCs w:val="28"/>
        </w:rPr>
        <w:t xml:space="preserve"> </w:t>
      </w:r>
      <w:r w:rsidR="00DD22BC" w:rsidRPr="00711419">
        <w:t xml:space="preserve"> </w:t>
      </w:r>
      <w:r w:rsidR="008F3FB2" w:rsidRPr="008F3FB2">
        <w:rPr>
          <w:b/>
          <w:bCs/>
          <w:color w:val="FF0000"/>
          <w:sz w:val="28"/>
          <w:szCs w:val="28"/>
        </w:rPr>
        <w:t>///</w:t>
      </w:r>
      <w:proofErr w:type="spellStart"/>
      <w:r w:rsidR="008F3FB2" w:rsidRPr="008F3FB2">
        <w:rPr>
          <w:b/>
          <w:bCs/>
          <w:color w:val="FF0000"/>
          <w:sz w:val="32"/>
          <w:szCs w:val="32"/>
        </w:rPr>
        <w:t>clumped.reserves.pulps</w:t>
      </w:r>
      <w:proofErr w:type="spellEnd"/>
      <w:r w:rsidR="00DD22BC" w:rsidRPr="008F3FB2">
        <w:rPr>
          <w:color w:val="FF0000"/>
        </w:rPr>
        <w:t xml:space="preserve">                    </w:t>
      </w:r>
    </w:p>
    <w:p w14:paraId="4224CE7C" w14:textId="57F38F9A" w:rsidR="00FA74D9" w:rsidRPr="00323CBA" w:rsidRDefault="00F728FA" w:rsidP="00E718E7">
      <w:pPr>
        <w:pStyle w:val="ListParagraph"/>
        <w:numPr>
          <w:ilvl w:val="0"/>
          <w:numId w:val="30"/>
        </w:numPr>
        <w:kinsoku w:val="0"/>
        <w:overflowPunct w:val="0"/>
        <w:spacing w:after="240"/>
        <w:ind w:right="1148"/>
        <w:rPr>
          <w:b/>
          <w:bCs/>
          <w:w w:val="105"/>
          <w:sz w:val="22"/>
          <w:szCs w:val="22"/>
        </w:rPr>
      </w:pPr>
      <w:r w:rsidRPr="00323CBA">
        <w:rPr>
          <w:w w:val="105"/>
          <w:sz w:val="22"/>
          <w:szCs w:val="22"/>
        </w:rPr>
        <w:t>Check</w:t>
      </w:r>
      <w:r w:rsidR="00FA74D9" w:rsidRPr="00323CBA">
        <w:rPr>
          <w:b/>
          <w:bCs/>
          <w:w w:val="105"/>
          <w:sz w:val="22"/>
          <w:szCs w:val="22"/>
        </w:rPr>
        <w:t xml:space="preserve"> </w:t>
      </w:r>
      <w:r w:rsidR="00FA74D9" w:rsidRPr="00323CBA">
        <w:rPr>
          <w:w w:val="105"/>
          <w:sz w:val="22"/>
          <w:szCs w:val="22"/>
        </w:rPr>
        <w:t>every Village Hall room that it is safe to enter to ensure that everyone has left the Village Hall</w:t>
      </w:r>
    </w:p>
    <w:p w14:paraId="1EC6D787" w14:textId="7B8A3245" w:rsidR="00F728FA" w:rsidRPr="00323CBA" w:rsidRDefault="00F728FA" w:rsidP="00FA74D9">
      <w:pPr>
        <w:pStyle w:val="ListParagraph"/>
        <w:numPr>
          <w:ilvl w:val="0"/>
          <w:numId w:val="30"/>
        </w:numPr>
        <w:kinsoku w:val="0"/>
        <w:overflowPunct w:val="0"/>
        <w:spacing w:line="360" w:lineRule="auto"/>
        <w:ind w:right="1148"/>
        <w:rPr>
          <w:w w:val="105"/>
          <w:sz w:val="22"/>
          <w:szCs w:val="22"/>
        </w:rPr>
      </w:pPr>
      <w:r w:rsidRPr="00323CBA">
        <w:rPr>
          <w:w w:val="105"/>
          <w:sz w:val="22"/>
          <w:szCs w:val="22"/>
        </w:rPr>
        <w:t>Fire</w:t>
      </w:r>
      <w:r w:rsidR="00FA74D9" w:rsidRPr="00323CBA">
        <w:rPr>
          <w:w w:val="105"/>
          <w:sz w:val="22"/>
          <w:szCs w:val="22"/>
        </w:rPr>
        <w:t xml:space="preserve"> extinguishers should be used to clear a safe passage to a Fire Exit  </w:t>
      </w:r>
    </w:p>
    <w:p w14:paraId="20518774" w14:textId="44D7B394" w:rsidR="00F728FA" w:rsidRPr="00323CBA" w:rsidRDefault="00F728FA" w:rsidP="00E718E7">
      <w:pPr>
        <w:pStyle w:val="ListParagraph"/>
        <w:numPr>
          <w:ilvl w:val="0"/>
          <w:numId w:val="30"/>
        </w:numPr>
        <w:kinsoku w:val="0"/>
        <w:overflowPunct w:val="0"/>
        <w:spacing w:after="240"/>
        <w:ind w:right="1148"/>
        <w:rPr>
          <w:w w:val="105"/>
          <w:sz w:val="22"/>
          <w:szCs w:val="22"/>
        </w:rPr>
      </w:pPr>
      <w:r w:rsidRPr="00323CBA">
        <w:rPr>
          <w:w w:val="105"/>
          <w:sz w:val="22"/>
          <w:szCs w:val="22"/>
        </w:rPr>
        <w:t>Once</w:t>
      </w:r>
      <w:r w:rsidR="00FA74D9" w:rsidRPr="00323CBA">
        <w:rPr>
          <w:w w:val="105"/>
          <w:sz w:val="22"/>
          <w:szCs w:val="22"/>
        </w:rPr>
        <w:t xml:space="preserve"> outside at the Assembly Point, check that everyone is accounted for</w:t>
      </w:r>
    </w:p>
    <w:p w14:paraId="33EA1CCB" w14:textId="4A751064" w:rsidR="00F728FA" w:rsidRPr="00323CBA" w:rsidRDefault="00F728FA" w:rsidP="00E718E7">
      <w:pPr>
        <w:pStyle w:val="ListParagraph"/>
        <w:numPr>
          <w:ilvl w:val="0"/>
          <w:numId w:val="30"/>
        </w:numPr>
        <w:kinsoku w:val="0"/>
        <w:overflowPunct w:val="0"/>
        <w:spacing w:after="240"/>
        <w:ind w:right="1148"/>
        <w:rPr>
          <w:w w:val="105"/>
          <w:sz w:val="22"/>
          <w:szCs w:val="22"/>
        </w:rPr>
      </w:pPr>
      <w:r w:rsidRPr="00323CBA">
        <w:rPr>
          <w:w w:val="105"/>
          <w:sz w:val="22"/>
          <w:szCs w:val="22"/>
        </w:rPr>
        <w:t>Check</w:t>
      </w:r>
      <w:r w:rsidR="00FA74D9" w:rsidRPr="00323CBA">
        <w:rPr>
          <w:w w:val="105"/>
          <w:sz w:val="22"/>
          <w:szCs w:val="22"/>
        </w:rPr>
        <w:t xml:space="preserve"> that Gate Lane and the area around the Village Hall is clear for emergency service vehicles</w:t>
      </w:r>
    </w:p>
    <w:p w14:paraId="4743C2BB" w14:textId="447ABB3B" w:rsidR="00F728FA" w:rsidRDefault="00F728FA" w:rsidP="00E718E7">
      <w:pPr>
        <w:pStyle w:val="ListParagraph"/>
        <w:numPr>
          <w:ilvl w:val="0"/>
          <w:numId w:val="30"/>
        </w:numPr>
        <w:kinsoku w:val="0"/>
        <w:overflowPunct w:val="0"/>
        <w:spacing w:after="240"/>
        <w:ind w:right="1148"/>
        <w:rPr>
          <w:w w:val="105"/>
          <w:sz w:val="22"/>
          <w:szCs w:val="22"/>
        </w:rPr>
      </w:pPr>
      <w:r w:rsidRPr="00323CBA">
        <w:rPr>
          <w:w w:val="105"/>
          <w:sz w:val="22"/>
          <w:szCs w:val="22"/>
        </w:rPr>
        <w:t>Do not</w:t>
      </w:r>
      <w:r w:rsidR="00FA74D9" w:rsidRPr="00323CBA">
        <w:rPr>
          <w:w w:val="105"/>
          <w:sz w:val="22"/>
          <w:szCs w:val="22"/>
        </w:rPr>
        <w:t xml:space="preserve"> allow anyone to enter the Village Hall until a Fire Officer tells you it is safe to </w:t>
      </w:r>
      <w:proofErr w:type="gramStart"/>
      <w:r w:rsidR="00FA74D9" w:rsidRPr="00323CBA">
        <w:rPr>
          <w:w w:val="105"/>
          <w:sz w:val="22"/>
          <w:szCs w:val="22"/>
        </w:rPr>
        <w:t>enter</w:t>
      </w:r>
      <w:proofErr w:type="gramEnd"/>
    </w:p>
    <w:p w14:paraId="1E977E68" w14:textId="643E5C7E" w:rsidR="00323CBA" w:rsidRDefault="00323CBA" w:rsidP="00E718E7">
      <w:pPr>
        <w:pStyle w:val="ListParagraph"/>
        <w:numPr>
          <w:ilvl w:val="0"/>
          <w:numId w:val="30"/>
        </w:numPr>
        <w:kinsoku w:val="0"/>
        <w:overflowPunct w:val="0"/>
        <w:spacing w:after="240"/>
        <w:ind w:right="1148"/>
        <w:rPr>
          <w:w w:val="105"/>
          <w:sz w:val="22"/>
          <w:szCs w:val="22"/>
        </w:rPr>
      </w:pPr>
      <w:r>
        <w:rPr>
          <w:w w:val="105"/>
          <w:sz w:val="22"/>
          <w:szCs w:val="22"/>
        </w:rPr>
        <w:t xml:space="preserve">Ensure a key holder remains available to give the Fire Brigade access if </w:t>
      </w:r>
      <w:proofErr w:type="gramStart"/>
      <w:r>
        <w:rPr>
          <w:w w:val="105"/>
          <w:sz w:val="22"/>
          <w:szCs w:val="22"/>
        </w:rPr>
        <w:t>necessary</w:t>
      </w:r>
      <w:proofErr w:type="gramEnd"/>
    </w:p>
    <w:p w14:paraId="336DA046" w14:textId="343F163B" w:rsidR="00323CBA" w:rsidRPr="00323CBA" w:rsidRDefault="00323CBA" w:rsidP="00E718E7">
      <w:pPr>
        <w:pStyle w:val="ListParagraph"/>
        <w:numPr>
          <w:ilvl w:val="0"/>
          <w:numId w:val="30"/>
        </w:numPr>
        <w:kinsoku w:val="0"/>
        <w:overflowPunct w:val="0"/>
        <w:spacing w:after="240"/>
        <w:ind w:right="1148"/>
        <w:rPr>
          <w:w w:val="105"/>
          <w:sz w:val="22"/>
          <w:szCs w:val="22"/>
        </w:rPr>
      </w:pPr>
      <w:r>
        <w:rPr>
          <w:w w:val="105"/>
          <w:sz w:val="22"/>
          <w:szCs w:val="22"/>
        </w:rPr>
        <w:t xml:space="preserve">Do not return into the building until the Fire brigade has given instruction to do </w:t>
      </w:r>
      <w:proofErr w:type="gramStart"/>
      <w:r>
        <w:rPr>
          <w:w w:val="105"/>
          <w:sz w:val="22"/>
          <w:szCs w:val="22"/>
        </w:rPr>
        <w:t>so</w:t>
      </w:r>
      <w:proofErr w:type="gramEnd"/>
    </w:p>
    <w:p w14:paraId="0CB4ECA5" w14:textId="030331F3" w:rsidR="00F728FA" w:rsidRPr="00323CBA" w:rsidRDefault="00F728FA" w:rsidP="00061E4C">
      <w:pPr>
        <w:pStyle w:val="ListParagraph"/>
        <w:numPr>
          <w:ilvl w:val="0"/>
          <w:numId w:val="30"/>
        </w:numPr>
        <w:kinsoku w:val="0"/>
        <w:overflowPunct w:val="0"/>
        <w:spacing w:after="240"/>
        <w:ind w:right="1148"/>
        <w:rPr>
          <w:w w:val="105"/>
          <w:sz w:val="22"/>
          <w:szCs w:val="22"/>
        </w:rPr>
      </w:pPr>
      <w:r w:rsidRPr="00323CBA">
        <w:rPr>
          <w:w w:val="105"/>
          <w:sz w:val="22"/>
          <w:szCs w:val="22"/>
        </w:rPr>
        <w:t>Contact</w:t>
      </w:r>
      <w:r w:rsidR="00FA74D9" w:rsidRPr="00323CBA">
        <w:rPr>
          <w:w w:val="105"/>
          <w:sz w:val="22"/>
          <w:szCs w:val="22"/>
        </w:rPr>
        <w:t xml:space="preserve"> a member of Broughton Village Hall Management Committee on one of the telephone numbers below:</w:t>
      </w:r>
      <w:r w:rsidR="002266C2">
        <w:rPr>
          <w:w w:val="105"/>
          <w:sz w:val="22"/>
          <w:szCs w:val="22"/>
        </w:rPr>
        <w:t xml:space="preserve">    </w:t>
      </w:r>
    </w:p>
    <w:p w14:paraId="54AEEB56" w14:textId="6C02F6D8" w:rsidR="00FA74D9" w:rsidRPr="000A491B" w:rsidRDefault="00061E4C" w:rsidP="00061E4C">
      <w:pPr>
        <w:kinsoku w:val="0"/>
        <w:overflowPunct w:val="0"/>
        <w:spacing w:line="261" w:lineRule="auto"/>
        <w:ind w:right="1148"/>
        <w:rPr>
          <w:b/>
          <w:bCs/>
          <w:w w:val="105"/>
          <w:sz w:val="28"/>
          <w:szCs w:val="28"/>
        </w:rPr>
      </w:pPr>
      <w:r>
        <w:rPr>
          <w:w w:val="105"/>
        </w:rPr>
        <w:t xml:space="preserve">                  </w:t>
      </w:r>
      <w:r w:rsidR="00FA74D9" w:rsidRPr="000A491B">
        <w:rPr>
          <w:b/>
          <w:bCs/>
          <w:w w:val="105"/>
          <w:sz w:val="28"/>
          <w:szCs w:val="28"/>
        </w:rPr>
        <w:t xml:space="preserve">Chairperson:  </w:t>
      </w:r>
      <w:r w:rsidR="002266C2">
        <w:rPr>
          <w:b/>
          <w:bCs/>
          <w:w w:val="105"/>
          <w:sz w:val="28"/>
          <w:szCs w:val="28"/>
        </w:rPr>
        <w:t xml:space="preserve">          </w:t>
      </w:r>
      <w:r w:rsidR="00FA74D9" w:rsidRPr="000A491B">
        <w:rPr>
          <w:b/>
          <w:bCs/>
          <w:w w:val="105"/>
          <w:sz w:val="28"/>
          <w:szCs w:val="28"/>
        </w:rPr>
        <w:t xml:space="preserve">Clive Gresham    </w:t>
      </w:r>
      <w:r w:rsidR="000A491B">
        <w:rPr>
          <w:b/>
          <w:bCs/>
          <w:w w:val="105"/>
          <w:sz w:val="28"/>
          <w:szCs w:val="28"/>
        </w:rPr>
        <w:t xml:space="preserve">       07772 435823    </w:t>
      </w:r>
      <w:r w:rsidR="00FA74D9" w:rsidRPr="000A491B">
        <w:rPr>
          <w:b/>
          <w:bCs/>
          <w:w w:val="105"/>
          <w:sz w:val="28"/>
          <w:szCs w:val="28"/>
        </w:rPr>
        <w:t xml:space="preserve">                                   </w:t>
      </w:r>
    </w:p>
    <w:p w14:paraId="005FC380" w14:textId="5FAF0EE5" w:rsidR="00FA74D9" w:rsidRPr="000A491B" w:rsidRDefault="00FA74D9" w:rsidP="00FA74D9">
      <w:pPr>
        <w:kinsoku w:val="0"/>
        <w:overflowPunct w:val="0"/>
        <w:spacing w:line="261" w:lineRule="auto"/>
        <w:ind w:left="927" w:right="1148"/>
        <w:rPr>
          <w:b/>
          <w:bCs/>
          <w:w w:val="105"/>
          <w:sz w:val="28"/>
          <w:szCs w:val="28"/>
        </w:rPr>
      </w:pPr>
      <w:r w:rsidRPr="000A491B">
        <w:rPr>
          <w:b/>
          <w:bCs/>
          <w:w w:val="105"/>
          <w:sz w:val="28"/>
          <w:szCs w:val="28"/>
        </w:rPr>
        <w:t xml:space="preserve">Bookings Officers:  </w:t>
      </w:r>
      <w:r w:rsidR="002266C2">
        <w:rPr>
          <w:b/>
          <w:bCs/>
          <w:w w:val="105"/>
          <w:sz w:val="28"/>
          <w:szCs w:val="28"/>
        </w:rPr>
        <w:t xml:space="preserve"> </w:t>
      </w:r>
      <w:r w:rsidRPr="000A491B">
        <w:rPr>
          <w:b/>
          <w:bCs/>
          <w:w w:val="105"/>
          <w:sz w:val="28"/>
          <w:szCs w:val="28"/>
        </w:rPr>
        <w:t>Barbara Zutshi</w:t>
      </w:r>
      <w:r w:rsidR="000A491B">
        <w:rPr>
          <w:b/>
          <w:bCs/>
          <w:w w:val="105"/>
          <w:sz w:val="28"/>
          <w:szCs w:val="28"/>
        </w:rPr>
        <w:t xml:space="preserve">          07979 973027 </w:t>
      </w:r>
    </w:p>
    <w:p w14:paraId="268DBA6A" w14:textId="59DB50FD" w:rsidR="00FA74D9" w:rsidRPr="000A491B" w:rsidRDefault="00FA74D9" w:rsidP="00FA74D9">
      <w:pPr>
        <w:kinsoku w:val="0"/>
        <w:overflowPunct w:val="0"/>
        <w:spacing w:line="261" w:lineRule="auto"/>
        <w:ind w:left="927" w:right="1148"/>
        <w:rPr>
          <w:b/>
          <w:bCs/>
          <w:w w:val="105"/>
          <w:sz w:val="28"/>
          <w:szCs w:val="28"/>
        </w:rPr>
      </w:pPr>
      <w:r w:rsidRPr="000A491B">
        <w:rPr>
          <w:b/>
          <w:bCs/>
          <w:w w:val="105"/>
          <w:sz w:val="28"/>
          <w:szCs w:val="28"/>
        </w:rPr>
        <w:t xml:space="preserve">                                  </w:t>
      </w:r>
      <w:r w:rsidR="002266C2">
        <w:rPr>
          <w:b/>
          <w:bCs/>
          <w:w w:val="105"/>
          <w:sz w:val="28"/>
          <w:szCs w:val="28"/>
        </w:rPr>
        <w:t xml:space="preserve"> </w:t>
      </w:r>
      <w:r w:rsidRPr="000A491B">
        <w:rPr>
          <w:b/>
          <w:bCs/>
          <w:w w:val="105"/>
          <w:sz w:val="28"/>
          <w:szCs w:val="28"/>
        </w:rPr>
        <w:t xml:space="preserve"> Bryony Gates</w:t>
      </w:r>
      <w:r w:rsidR="000A491B">
        <w:rPr>
          <w:b/>
          <w:bCs/>
          <w:w w:val="105"/>
          <w:sz w:val="28"/>
          <w:szCs w:val="28"/>
        </w:rPr>
        <w:t xml:space="preserve">             07712 708006  </w:t>
      </w:r>
    </w:p>
    <w:p w14:paraId="50E368B2" w14:textId="047EC65F" w:rsidR="00344782" w:rsidRPr="00344782" w:rsidRDefault="00827A00" w:rsidP="000C2FC9">
      <w:pPr>
        <w:kinsoku w:val="0"/>
        <w:overflowPunct w:val="0"/>
        <w:spacing w:line="261" w:lineRule="auto"/>
        <w:ind w:right="1148"/>
        <w:rPr>
          <w:b/>
          <w:bCs/>
          <w:color w:val="58595B"/>
          <w:w w:val="105"/>
        </w:rPr>
      </w:pPr>
      <w:r w:rsidRPr="000A491B">
        <w:rPr>
          <w:rFonts w:ascii="Century Gothic" w:hAnsi="Century Gothic"/>
          <w:b/>
          <w:bCs/>
          <w:color w:val="58595B"/>
          <w:w w:val="105"/>
          <w:sz w:val="28"/>
          <w:szCs w:val="28"/>
        </w:rPr>
        <w:lastRenderedPageBreak/>
        <w:t xml:space="preserve">   </w:t>
      </w:r>
    </w:p>
    <w:p w14:paraId="6E6272A2" w14:textId="77777777" w:rsidR="007032D8" w:rsidRDefault="007032D8"/>
    <w:p w14:paraId="58D64DDF" w14:textId="77777777" w:rsidR="00912705" w:rsidRDefault="00912705"/>
    <w:p w14:paraId="42217206" w14:textId="77777777" w:rsidR="00912705" w:rsidRDefault="00912705"/>
    <w:p w14:paraId="25774DCD" w14:textId="77777777" w:rsidR="00912705" w:rsidRDefault="00912705"/>
    <w:p w14:paraId="5EDEBE9E" w14:textId="77777777" w:rsidR="00912705" w:rsidRDefault="00912705"/>
    <w:p w14:paraId="17F80785" w14:textId="77777777" w:rsidR="00912705" w:rsidRDefault="00912705"/>
    <w:p w14:paraId="2783F61D" w14:textId="41FCDE00" w:rsidR="00912705" w:rsidRDefault="00912705">
      <w:r>
        <w:tab/>
      </w:r>
      <w:r>
        <w:tab/>
      </w:r>
      <w:r>
        <w:tab/>
      </w:r>
      <w:r>
        <w:tab/>
      </w:r>
      <w:r>
        <w:tab/>
      </w:r>
      <w:r>
        <w:tab/>
      </w:r>
      <w:r>
        <w:tab/>
      </w:r>
      <w:r>
        <w:tab/>
      </w:r>
      <w:r>
        <w:tab/>
      </w:r>
      <w:r>
        <w:tab/>
      </w:r>
    </w:p>
    <w:sectPr w:rsidR="00912705" w:rsidSect="004F074B">
      <w:footerReference w:type="default" r:id="rId10"/>
      <w:type w:val="continuous"/>
      <w:pgSz w:w="11910" w:h="16840"/>
      <w:pgMar w:top="680" w:right="397" w:bottom="680"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9238" w14:textId="77777777" w:rsidR="006E71EC" w:rsidRDefault="006E71EC" w:rsidP="00152717">
      <w:pPr>
        <w:spacing w:after="0" w:line="240" w:lineRule="auto"/>
      </w:pPr>
      <w:r>
        <w:separator/>
      </w:r>
    </w:p>
  </w:endnote>
  <w:endnote w:type="continuationSeparator" w:id="0">
    <w:p w14:paraId="669EABA8" w14:textId="77777777" w:rsidR="006E71EC" w:rsidRDefault="006E71EC" w:rsidP="0015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71540"/>
      <w:docPartObj>
        <w:docPartGallery w:val="Page Numbers (Bottom of Page)"/>
        <w:docPartUnique/>
      </w:docPartObj>
    </w:sdtPr>
    <w:sdtEndPr>
      <w:rPr>
        <w:noProof/>
      </w:rPr>
    </w:sdtEndPr>
    <w:sdtContent>
      <w:p w14:paraId="0E9601B5" w14:textId="0704BB06" w:rsidR="007E350D" w:rsidRDefault="007E3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31658" w14:textId="6146C875" w:rsidR="007E350D" w:rsidRDefault="006F1BF6">
    <w:pPr>
      <w:pStyle w:val="Footer"/>
    </w:pPr>
    <w:r>
      <w:t>March</w:t>
    </w:r>
    <w:r w:rsidR="007E350D">
      <w:t xml:space="preserv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DB22" w14:textId="77777777" w:rsidR="006E71EC" w:rsidRDefault="006E71EC" w:rsidP="00152717">
      <w:pPr>
        <w:spacing w:after="0" w:line="240" w:lineRule="auto"/>
      </w:pPr>
      <w:r>
        <w:separator/>
      </w:r>
    </w:p>
  </w:footnote>
  <w:footnote w:type="continuationSeparator" w:id="0">
    <w:p w14:paraId="268880C9" w14:textId="77777777" w:rsidR="006E71EC" w:rsidRDefault="006E71EC" w:rsidP="00152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674" w:hanging="279"/>
      </w:pPr>
      <w:rPr>
        <w:rFonts w:ascii="Century Gothic" w:hAnsi="Century Gothic" w:cs="Century Gothic"/>
        <w:b w:val="0"/>
        <w:bCs w:val="0"/>
        <w:i w:val="0"/>
        <w:iCs w:val="0"/>
        <w:color w:val="58595B"/>
        <w:spacing w:val="-16"/>
        <w:w w:val="84"/>
        <w:sz w:val="18"/>
        <w:szCs w:val="18"/>
      </w:rPr>
    </w:lvl>
    <w:lvl w:ilvl="1">
      <w:numFmt w:val="bullet"/>
      <w:lvlText w:val="•"/>
      <w:lvlJc w:val="left"/>
      <w:pPr>
        <w:ind w:left="1557" w:hanging="279"/>
      </w:pPr>
    </w:lvl>
    <w:lvl w:ilvl="2">
      <w:numFmt w:val="bullet"/>
      <w:lvlText w:val="•"/>
      <w:lvlJc w:val="left"/>
      <w:pPr>
        <w:ind w:left="2448" w:hanging="279"/>
      </w:pPr>
    </w:lvl>
    <w:lvl w:ilvl="3">
      <w:numFmt w:val="bullet"/>
      <w:lvlText w:val="•"/>
      <w:lvlJc w:val="left"/>
      <w:pPr>
        <w:ind w:left="3338" w:hanging="279"/>
      </w:pPr>
    </w:lvl>
    <w:lvl w:ilvl="4">
      <w:numFmt w:val="bullet"/>
      <w:lvlText w:val="•"/>
      <w:lvlJc w:val="left"/>
      <w:pPr>
        <w:ind w:left="4229" w:hanging="279"/>
      </w:pPr>
    </w:lvl>
    <w:lvl w:ilvl="5">
      <w:numFmt w:val="bullet"/>
      <w:lvlText w:val="•"/>
      <w:lvlJc w:val="left"/>
      <w:pPr>
        <w:ind w:left="5119" w:hanging="279"/>
      </w:pPr>
    </w:lvl>
    <w:lvl w:ilvl="6">
      <w:numFmt w:val="bullet"/>
      <w:lvlText w:val="•"/>
      <w:lvlJc w:val="left"/>
      <w:pPr>
        <w:ind w:left="6010" w:hanging="279"/>
      </w:pPr>
    </w:lvl>
    <w:lvl w:ilvl="7">
      <w:numFmt w:val="bullet"/>
      <w:lvlText w:val="•"/>
      <w:lvlJc w:val="left"/>
      <w:pPr>
        <w:ind w:left="6900" w:hanging="279"/>
      </w:pPr>
    </w:lvl>
    <w:lvl w:ilvl="8">
      <w:numFmt w:val="bullet"/>
      <w:lvlText w:val="•"/>
      <w:lvlJc w:val="left"/>
      <w:pPr>
        <w:ind w:left="7791" w:hanging="279"/>
      </w:pPr>
    </w:lvl>
  </w:abstractNum>
  <w:abstractNum w:abstractNumId="1" w15:restartNumberingAfterBreak="0">
    <w:nsid w:val="00000403"/>
    <w:multiLevelType w:val="multilevel"/>
    <w:tmpl w:val="00000886"/>
    <w:lvl w:ilvl="0">
      <w:start w:val="1"/>
      <w:numFmt w:val="decimal"/>
      <w:lvlText w:val="%1."/>
      <w:lvlJc w:val="left"/>
      <w:pPr>
        <w:ind w:left="188" w:hanging="155"/>
      </w:pPr>
      <w:rPr>
        <w:rFonts w:ascii="Century Gothic" w:hAnsi="Century Gothic" w:cs="Century Gothic"/>
        <w:b w:val="0"/>
        <w:bCs w:val="0"/>
        <w:i w:val="0"/>
        <w:iCs w:val="0"/>
        <w:color w:val="58595B"/>
        <w:spacing w:val="0"/>
        <w:w w:val="64"/>
        <w:sz w:val="18"/>
        <w:szCs w:val="18"/>
      </w:rPr>
    </w:lvl>
    <w:lvl w:ilvl="1">
      <w:numFmt w:val="bullet"/>
      <w:lvlText w:val="•"/>
      <w:lvlJc w:val="left"/>
      <w:pPr>
        <w:ind w:left="1098" w:hanging="155"/>
      </w:pPr>
    </w:lvl>
    <w:lvl w:ilvl="2">
      <w:numFmt w:val="bullet"/>
      <w:lvlText w:val="•"/>
      <w:lvlJc w:val="left"/>
      <w:pPr>
        <w:ind w:left="2017" w:hanging="155"/>
      </w:pPr>
    </w:lvl>
    <w:lvl w:ilvl="3">
      <w:numFmt w:val="bullet"/>
      <w:lvlText w:val="•"/>
      <w:lvlJc w:val="left"/>
      <w:pPr>
        <w:ind w:left="2935" w:hanging="155"/>
      </w:pPr>
    </w:lvl>
    <w:lvl w:ilvl="4">
      <w:numFmt w:val="bullet"/>
      <w:lvlText w:val="•"/>
      <w:lvlJc w:val="left"/>
      <w:pPr>
        <w:ind w:left="3854" w:hanging="155"/>
      </w:pPr>
    </w:lvl>
    <w:lvl w:ilvl="5">
      <w:numFmt w:val="bullet"/>
      <w:lvlText w:val="•"/>
      <w:lvlJc w:val="left"/>
      <w:pPr>
        <w:ind w:left="4772" w:hanging="155"/>
      </w:pPr>
    </w:lvl>
    <w:lvl w:ilvl="6">
      <w:numFmt w:val="bullet"/>
      <w:lvlText w:val="•"/>
      <w:lvlJc w:val="left"/>
      <w:pPr>
        <w:ind w:left="5691" w:hanging="155"/>
      </w:pPr>
    </w:lvl>
    <w:lvl w:ilvl="7">
      <w:numFmt w:val="bullet"/>
      <w:lvlText w:val="•"/>
      <w:lvlJc w:val="left"/>
      <w:pPr>
        <w:ind w:left="6609" w:hanging="155"/>
      </w:pPr>
    </w:lvl>
    <w:lvl w:ilvl="8">
      <w:numFmt w:val="bullet"/>
      <w:lvlText w:val="•"/>
      <w:lvlJc w:val="left"/>
      <w:pPr>
        <w:ind w:left="7528" w:hanging="155"/>
      </w:pPr>
    </w:lvl>
  </w:abstractNum>
  <w:abstractNum w:abstractNumId="2" w15:restartNumberingAfterBreak="0">
    <w:nsid w:val="00000404"/>
    <w:multiLevelType w:val="multilevel"/>
    <w:tmpl w:val="00000887"/>
    <w:lvl w:ilvl="0">
      <w:start w:val="4"/>
      <w:numFmt w:val="decimal"/>
      <w:lvlText w:val="%1."/>
      <w:lvlJc w:val="left"/>
      <w:pPr>
        <w:ind w:left="399" w:hanging="211"/>
      </w:pPr>
      <w:rPr>
        <w:rFonts w:ascii="Century Gothic" w:hAnsi="Century Gothic" w:cs="Century Gothic"/>
        <w:b w:val="0"/>
        <w:bCs w:val="0"/>
        <w:i w:val="0"/>
        <w:iCs w:val="0"/>
        <w:color w:val="58595B"/>
        <w:w w:val="88"/>
        <w:sz w:val="18"/>
        <w:szCs w:val="18"/>
      </w:rPr>
    </w:lvl>
    <w:lvl w:ilvl="1">
      <w:numFmt w:val="bullet"/>
      <w:lvlText w:val="•"/>
      <w:lvlJc w:val="left"/>
      <w:pPr>
        <w:ind w:left="1296" w:hanging="211"/>
      </w:pPr>
    </w:lvl>
    <w:lvl w:ilvl="2">
      <w:numFmt w:val="bullet"/>
      <w:lvlText w:val="•"/>
      <w:lvlJc w:val="left"/>
      <w:pPr>
        <w:ind w:left="2193" w:hanging="211"/>
      </w:pPr>
    </w:lvl>
    <w:lvl w:ilvl="3">
      <w:numFmt w:val="bullet"/>
      <w:lvlText w:val="•"/>
      <w:lvlJc w:val="left"/>
      <w:pPr>
        <w:ind w:left="3089" w:hanging="211"/>
      </w:pPr>
    </w:lvl>
    <w:lvl w:ilvl="4">
      <w:numFmt w:val="bullet"/>
      <w:lvlText w:val="•"/>
      <w:lvlJc w:val="left"/>
      <w:pPr>
        <w:ind w:left="3986" w:hanging="211"/>
      </w:pPr>
    </w:lvl>
    <w:lvl w:ilvl="5">
      <w:numFmt w:val="bullet"/>
      <w:lvlText w:val="•"/>
      <w:lvlJc w:val="left"/>
      <w:pPr>
        <w:ind w:left="4882" w:hanging="211"/>
      </w:pPr>
    </w:lvl>
    <w:lvl w:ilvl="6">
      <w:numFmt w:val="bullet"/>
      <w:lvlText w:val="•"/>
      <w:lvlJc w:val="left"/>
      <w:pPr>
        <w:ind w:left="5779" w:hanging="211"/>
      </w:pPr>
    </w:lvl>
    <w:lvl w:ilvl="7">
      <w:numFmt w:val="bullet"/>
      <w:lvlText w:val="•"/>
      <w:lvlJc w:val="left"/>
      <w:pPr>
        <w:ind w:left="6675" w:hanging="211"/>
      </w:pPr>
    </w:lvl>
    <w:lvl w:ilvl="8">
      <w:numFmt w:val="bullet"/>
      <w:lvlText w:val="•"/>
      <w:lvlJc w:val="left"/>
      <w:pPr>
        <w:ind w:left="7572" w:hanging="211"/>
      </w:pPr>
    </w:lvl>
  </w:abstractNum>
  <w:abstractNum w:abstractNumId="3" w15:restartNumberingAfterBreak="0">
    <w:nsid w:val="00000405"/>
    <w:multiLevelType w:val="multilevel"/>
    <w:tmpl w:val="00000888"/>
    <w:lvl w:ilvl="0">
      <w:start w:val="1"/>
      <w:numFmt w:val="lowerLetter"/>
      <w:lvlText w:val="%1)"/>
      <w:lvlJc w:val="left"/>
      <w:pPr>
        <w:ind w:left="404" w:hanging="216"/>
      </w:pPr>
      <w:rPr>
        <w:rFonts w:ascii="Century Gothic" w:hAnsi="Century Gothic" w:cs="Century Gothic"/>
        <w:b w:val="0"/>
        <w:bCs w:val="0"/>
        <w:i w:val="0"/>
        <w:iCs w:val="0"/>
        <w:color w:val="58595B"/>
        <w:spacing w:val="-12"/>
        <w:w w:val="84"/>
        <w:sz w:val="18"/>
        <w:szCs w:val="18"/>
      </w:rPr>
    </w:lvl>
    <w:lvl w:ilvl="1">
      <w:numFmt w:val="bullet"/>
      <w:lvlText w:val="•"/>
      <w:lvlJc w:val="left"/>
      <w:pPr>
        <w:ind w:left="1296" w:hanging="216"/>
      </w:pPr>
    </w:lvl>
    <w:lvl w:ilvl="2">
      <w:numFmt w:val="bullet"/>
      <w:lvlText w:val="•"/>
      <w:lvlJc w:val="left"/>
      <w:pPr>
        <w:ind w:left="2193" w:hanging="216"/>
      </w:pPr>
    </w:lvl>
    <w:lvl w:ilvl="3">
      <w:numFmt w:val="bullet"/>
      <w:lvlText w:val="•"/>
      <w:lvlJc w:val="left"/>
      <w:pPr>
        <w:ind w:left="3089" w:hanging="216"/>
      </w:pPr>
    </w:lvl>
    <w:lvl w:ilvl="4">
      <w:numFmt w:val="bullet"/>
      <w:lvlText w:val="•"/>
      <w:lvlJc w:val="left"/>
      <w:pPr>
        <w:ind w:left="3986" w:hanging="216"/>
      </w:pPr>
    </w:lvl>
    <w:lvl w:ilvl="5">
      <w:numFmt w:val="bullet"/>
      <w:lvlText w:val="•"/>
      <w:lvlJc w:val="left"/>
      <w:pPr>
        <w:ind w:left="4882" w:hanging="216"/>
      </w:pPr>
    </w:lvl>
    <w:lvl w:ilvl="6">
      <w:numFmt w:val="bullet"/>
      <w:lvlText w:val="•"/>
      <w:lvlJc w:val="left"/>
      <w:pPr>
        <w:ind w:left="5779" w:hanging="216"/>
      </w:pPr>
    </w:lvl>
    <w:lvl w:ilvl="7">
      <w:numFmt w:val="bullet"/>
      <w:lvlText w:val="•"/>
      <w:lvlJc w:val="left"/>
      <w:pPr>
        <w:ind w:left="6675" w:hanging="216"/>
      </w:pPr>
    </w:lvl>
    <w:lvl w:ilvl="8">
      <w:numFmt w:val="bullet"/>
      <w:lvlText w:val="•"/>
      <w:lvlJc w:val="left"/>
      <w:pPr>
        <w:ind w:left="7572" w:hanging="216"/>
      </w:pPr>
    </w:lvl>
  </w:abstractNum>
  <w:abstractNum w:abstractNumId="4" w15:restartNumberingAfterBreak="0">
    <w:nsid w:val="00000406"/>
    <w:multiLevelType w:val="multilevel"/>
    <w:tmpl w:val="00000889"/>
    <w:lvl w:ilvl="0">
      <w:start w:val="4"/>
      <w:numFmt w:val="lowerLetter"/>
      <w:lvlText w:val="%1)"/>
      <w:lvlJc w:val="left"/>
      <w:pPr>
        <w:ind w:left="427" w:hanging="239"/>
      </w:pPr>
      <w:rPr>
        <w:rFonts w:ascii="Century Gothic" w:hAnsi="Century Gothic" w:cs="Century Gothic"/>
        <w:b w:val="0"/>
        <w:bCs w:val="0"/>
        <w:i w:val="0"/>
        <w:iCs w:val="0"/>
        <w:color w:val="58595B"/>
        <w:spacing w:val="-4"/>
        <w:w w:val="96"/>
        <w:sz w:val="18"/>
        <w:szCs w:val="18"/>
      </w:rPr>
    </w:lvl>
    <w:lvl w:ilvl="1">
      <w:numFmt w:val="bullet"/>
      <w:lvlText w:val="•"/>
      <w:lvlJc w:val="left"/>
      <w:pPr>
        <w:ind w:left="1314" w:hanging="239"/>
      </w:pPr>
    </w:lvl>
    <w:lvl w:ilvl="2">
      <w:numFmt w:val="bullet"/>
      <w:lvlText w:val="•"/>
      <w:lvlJc w:val="left"/>
      <w:pPr>
        <w:ind w:left="2209" w:hanging="239"/>
      </w:pPr>
    </w:lvl>
    <w:lvl w:ilvl="3">
      <w:numFmt w:val="bullet"/>
      <w:lvlText w:val="•"/>
      <w:lvlJc w:val="left"/>
      <w:pPr>
        <w:ind w:left="3103" w:hanging="239"/>
      </w:pPr>
    </w:lvl>
    <w:lvl w:ilvl="4">
      <w:numFmt w:val="bullet"/>
      <w:lvlText w:val="•"/>
      <w:lvlJc w:val="left"/>
      <w:pPr>
        <w:ind w:left="3998" w:hanging="239"/>
      </w:pPr>
    </w:lvl>
    <w:lvl w:ilvl="5">
      <w:numFmt w:val="bullet"/>
      <w:lvlText w:val="•"/>
      <w:lvlJc w:val="left"/>
      <w:pPr>
        <w:ind w:left="4892" w:hanging="239"/>
      </w:pPr>
    </w:lvl>
    <w:lvl w:ilvl="6">
      <w:numFmt w:val="bullet"/>
      <w:lvlText w:val="•"/>
      <w:lvlJc w:val="left"/>
      <w:pPr>
        <w:ind w:left="5787" w:hanging="239"/>
      </w:pPr>
    </w:lvl>
    <w:lvl w:ilvl="7">
      <w:numFmt w:val="bullet"/>
      <w:lvlText w:val="•"/>
      <w:lvlJc w:val="left"/>
      <w:pPr>
        <w:ind w:left="6681" w:hanging="239"/>
      </w:pPr>
    </w:lvl>
    <w:lvl w:ilvl="8">
      <w:numFmt w:val="bullet"/>
      <w:lvlText w:val="•"/>
      <w:lvlJc w:val="left"/>
      <w:pPr>
        <w:ind w:left="7576" w:hanging="239"/>
      </w:pPr>
    </w:lvl>
  </w:abstractNum>
  <w:abstractNum w:abstractNumId="5" w15:restartNumberingAfterBreak="0">
    <w:nsid w:val="00000407"/>
    <w:multiLevelType w:val="multilevel"/>
    <w:tmpl w:val="0000088A"/>
    <w:lvl w:ilvl="0">
      <w:start w:val="1"/>
      <w:numFmt w:val="lowerRoman"/>
      <w:lvlText w:val="%1)"/>
      <w:lvlJc w:val="left"/>
      <w:pPr>
        <w:ind w:left="524" w:hanging="167"/>
      </w:pPr>
      <w:rPr>
        <w:rFonts w:ascii="Century Gothic" w:hAnsi="Century Gothic" w:cs="Century Gothic"/>
        <w:b w:val="0"/>
        <w:bCs w:val="0"/>
        <w:i w:val="0"/>
        <w:iCs w:val="0"/>
        <w:color w:val="58595B"/>
        <w:spacing w:val="-5"/>
        <w:w w:val="117"/>
        <w:sz w:val="18"/>
        <w:szCs w:val="18"/>
      </w:rPr>
    </w:lvl>
    <w:lvl w:ilvl="1">
      <w:numFmt w:val="bullet"/>
      <w:lvlText w:val="•"/>
      <w:lvlJc w:val="left"/>
      <w:pPr>
        <w:ind w:left="1429" w:hanging="167"/>
      </w:pPr>
    </w:lvl>
    <w:lvl w:ilvl="2">
      <w:numFmt w:val="bullet"/>
      <w:lvlText w:val="•"/>
      <w:lvlJc w:val="left"/>
      <w:pPr>
        <w:ind w:left="2330" w:hanging="167"/>
      </w:pPr>
    </w:lvl>
    <w:lvl w:ilvl="3">
      <w:numFmt w:val="bullet"/>
      <w:lvlText w:val="•"/>
      <w:lvlJc w:val="left"/>
      <w:pPr>
        <w:ind w:left="3230" w:hanging="167"/>
      </w:pPr>
    </w:lvl>
    <w:lvl w:ilvl="4">
      <w:numFmt w:val="bullet"/>
      <w:lvlText w:val="•"/>
      <w:lvlJc w:val="left"/>
      <w:pPr>
        <w:ind w:left="4131" w:hanging="167"/>
      </w:pPr>
    </w:lvl>
    <w:lvl w:ilvl="5">
      <w:numFmt w:val="bullet"/>
      <w:lvlText w:val="•"/>
      <w:lvlJc w:val="left"/>
      <w:pPr>
        <w:ind w:left="5031" w:hanging="167"/>
      </w:pPr>
    </w:lvl>
    <w:lvl w:ilvl="6">
      <w:numFmt w:val="bullet"/>
      <w:lvlText w:val="•"/>
      <w:lvlJc w:val="left"/>
      <w:pPr>
        <w:ind w:left="5932" w:hanging="167"/>
      </w:pPr>
    </w:lvl>
    <w:lvl w:ilvl="7">
      <w:numFmt w:val="bullet"/>
      <w:lvlText w:val="•"/>
      <w:lvlJc w:val="left"/>
      <w:pPr>
        <w:ind w:left="6832" w:hanging="167"/>
      </w:pPr>
    </w:lvl>
    <w:lvl w:ilvl="8">
      <w:numFmt w:val="bullet"/>
      <w:lvlText w:val="•"/>
      <w:lvlJc w:val="left"/>
      <w:pPr>
        <w:ind w:left="7733" w:hanging="167"/>
      </w:pPr>
    </w:lvl>
  </w:abstractNum>
  <w:abstractNum w:abstractNumId="6" w15:restartNumberingAfterBreak="0">
    <w:nsid w:val="00000408"/>
    <w:multiLevelType w:val="multilevel"/>
    <w:tmpl w:val="0000088B"/>
    <w:lvl w:ilvl="0">
      <w:start w:val="6"/>
      <w:numFmt w:val="lowerLetter"/>
      <w:lvlText w:val="%1)"/>
      <w:lvlJc w:val="left"/>
      <w:pPr>
        <w:ind w:left="188" w:hanging="192"/>
      </w:pPr>
      <w:rPr>
        <w:rFonts w:ascii="Century Gothic" w:hAnsi="Century Gothic" w:cs="Century Gothic"/>
        <w:b w:val="0"/>
        <w:bCs w:val="0"/>
        <w:i w:val="0"/>
        <w:iCs w:val="0"/>
        <w:color w:val="58595B"/>
        <w:spacing w:val="0"/>
        <w:w w:val="116"/>
        <w:sz w:val="18"/>
        <w:szCs w:val="18"/>
      </w:rPr>
    </w:lvl>
    <w:lvl w:ilvl="1">
      <w:numFmt w:val="bullet"/>
      <w:lvlText w:val="•"/>
      <w:lvlJc w:val="left"/>
      <w:pPr>
        <w:ind w:left="1098" w:hanging="192"/>
      </w:pPr>
    </w:lvl>
    <w:lvl w:ilvl="2">
      <w:numFmt w:val="bullet"/>
      <w:lvlText w:val="•"/>
      <w:lvlJc w:val="left"/>
      <w:pPr>
        <w:ind w:left="2017" w:hanging="192"/>
      </w:pPr>
    </w:lvl>
    <w:lvl w:ilvl="3">
      <w:numFmt w:val="bullet"/>
      <w:lvlText w:val="•"/>
      <w:lvlJc w:val="left"/>
      <w:pPr>
        <w:ind w:left="2935" w:hanging="192"/>
      </w:pPr>
    </w:lvl>
    <w:lvl w:ilvl="4">
      <w:numFmt w:val="bullet"/>
      <w:lvlText w:val="•"/>
      <w:lvlJc w:val="left"/>
      <w:pPr>
        <w:ind w:left="3854" w:hanging="192"/>
      </w:pPr>
    </w:lvl>
    <w:lvl w:ilvl="5">
      <w:numFmt w:val="bullet"/>
      <w:lvlText w:val="•"/>
      <w:lvlJc w:val="left"/>
      <w:pPr>
        <w:ind w:left="4772" w:hanging="192"/>
      </w:pPr>
    </w:lvl>
    <w:lvl w:ilvl="6">
      <w:numFmt w:val="bullet"/>
      <w:lvlText w:val="•"/>
      <w:lvlJc w:val="left"/>
      <w:pPr>
        <w:ind w:left="5691" w:hanging="192"/>
      </w:pPr>
    </w:lvl>
    <w:lvl w:ilvl="7">
      <w:numFmt w:val="bullet"/>
      <w:lvlText w:val="•"/>
      <w:lvlJc w:val="left"/>
      <w:pPr>
        <w:ind w:left="6609" w:hanging="192"/>
      </w:pPr>
    </w:lvl>
    <w:lvl w:ilvl="8">
      <w:numFmt w:val="bullet"/>
      <w:lvlText w:val="•"/>
      <w:lvlJc w:val="left"/>
      <w:pPr>
        <w:ind w:left="7528" w:hanging="192"/>
      </w:pPr>
    </w:lvl>
  </w:abstractNum>
  <w:abstractNum w:abstractNumId="7" w15:restartNumberingAfterBreak="0">
    <w:nsid w:val="00000409"/>
    <w:multiLevelType w:val="multilevel"/>
    <w:tmpl w:val="0000088C"/>
    <w:lvl w:ilvl="0">
      <w:start w:val="1"/>
      <w:numFmt w:val="lowerLetter"/>
      <w:lvlText w:val="%1)"/>
      <w:lvlJc w:val="left"/>
      <w:pPr>
        <w:ind w:left="188" w:hanging="216"/>
      </w:pPr>
      <w:rPr>
        <w:rFonts w:ascii="Century Gothic" w:hAnsi="Century Gothic" w:cs="Century Gothic"/>
        <w:b w:val="0"/>
        <w:bCs w:val="0"/>
        <w:i w:val="0"/>
        <w:iCs w:val="0"/>
        <w:color w:val="58595B"/>
        <w:spacing w:val="-12"/>
        <w:w w:val="84"/>
        <w:sz w:val="18"/>
        <w:szCs w:val="18"/>
      </w:rPr>
    </w:lvl>
    <w:lvl w:ilvl="1">
      <w:numFmt w:val="bullet"/>
      <w:lvlText w:val="•"/>
      <w:lvlJc w:val="left"/>
      <w:pPr>
        <w:ind w:left="1098" w:hanging="216"/>
      </w:pPr>
    </w:lvl>
    <w:lvl w:ilvl="2">
      <w:numFmt w:val="bullet"/>
      <w:lvlText w:val="•"/>
      <w:lvlJc w:val="left"/>
      <w:pPr>
        <w:ind w:left="2017" w:hanging="216"/>
      </w:pPr>
    </w:lvl>
    <w:lvl w:ilvl="3">
      <w:numFmt w:val="bullet"/>
      <w:lvlText w:val="•"/>
      <w:lvlJc w:val="left"/>
      <w:pPr>
        <w:ind w:left="2935" w:hanging="216"/>
      </w:pPr>
    </w:lvl>
    <w:lvl w:ilvl="4">
      <w:numFmt w:val="bullet"/>
      <w:lvlText w:val="•"/>
      <w:lvlJc w:val="left"/>
      <w:pPr>
        <w:ind w:left="3854" w:hanging="216"/>
      </w:pPr>
    </w:lvl>
    <w:lvl w:ilvl="5">
      <w:numFmt w:val="bullet"/>
      <w:lvlText w:val="•"/>
      <w:lvlJc w:val="left"/>
      <w:pPr>
        <w:ind w:left="4772" w:hanging="216"/>
      </w:pPr>
    </w:lvl>
    <w:lvl w:ilvl="6">
      <w:numFmt w:val="bullet"/>
      <w:lvlText w:val="•"/>
      <w:lvlJc w:val="left"/>
      <w:pPr>
        <w:ind w:left="5691" w:hanging="216"/>
      </w:pPr>
    </w:lvl>
    <w:lvl w:ilvl="7">
      <w:numFmt w:val="bullet"/>
      <w:lvlText w:val="•"/>
      <w:lvlJc w:val="left"/>
      <w:pPr>
        <w:ind w:left="6609" w:hanging="216"/>
      </w:pPr>
    </w:lvl>
    <w:lvl w:ilvl="8">
      <w:numFmt w:val="bullet"/>
      <w:lvlText w:val="•"/>
      <w:lvlJc w:val="left"/>
      <w:pPr>
        <w:ind w:left="7528" w:hanging="216"/>
      </w:pPr>
    </w:lvl>
  </w:abstractNum>
  <w:abstractNum w:abstractNumId="8" w15:restartNumberingAfterBreak="0">
    <w:nsid w:val="0000040A"/>
    <w:multiLevelType w:val="multilevel"/>
    <w:tmpl w:val="0000088D"/>
    <w:lvl w:ilvl="0">
      <w:start w:val="6"/>
      <w:numFmt w:val="lowerLetter"/>
      <w:lvlText w:val="%1)"/>
      <w:lvlJc w:val="left"/>
      <w:pPr>
        <w:ind w:left="380" w:hanging="192"/>
      </w:pPr>
      <w:rPr>
        <w:rFonts w:ascii="Century Gothic" w:hAnsi="Century Gothic" w:cs="Century Gothic"/>
        <w:b w:val="0"/>
        <w:bCs w:val="0"/>
        <w:i w:val="0"/>
        <w:iCs w:val="0"/>
        <w:color w:val="58595B"/>
        <w:spacing w:val="0"/>
        <w:w w:val="116"/>
        <w:sz w:val="18"/>
        <w:szCs w:val="18"/>
      </w:rPr>
    </w:lvl>
    <w:lvl w:ilvl="1">
      <w:numFmt w:val="bullet"/>
      <w:lvlText w:val="•"/>
      <w:lvlJc w:val="left"/>
      <w:pPr>
        <w:ind w:left="1278" w:hanging="192"/>
      </w:pPr>
    </w:lvl>
    <w:lvl w:ilvl="2">
      <w:numFmt w:val="bullet"/>
      <w:lvlText w:val="•"/>
      <w:lvlJc w:val="left"/>
      <w:pPr>
        <w:ind w:left="2177" w:hanging="192"/>
      </w:pPr>
    </w:lvl>
    <w:lvl w:ilvl="3">
      <w:numFmt w:val="bullet"/>
      <w:lvlText w:val="•"/>
      <w:lvlJc w:val="left"/>
      <w:pPr>
        <w:ind w:left="3075" w:hanging="192"/>
      </w:pPr>
    </w:lvl>
    <w:lvl w:ilvl="4">
      <w:numFmt w:val="bullet"/>
      <w:lvlText w:val="•"/>
      <w:lvlJc w:val="left"/>
      <w:pPr>
        <w:ind w:left="3974" w:hanging="192"/>
      </w:pPr>
    </w:lvl>
    <w:lvl w:ilvl="5">
      <w:numFmt w:val="bullet"/>
      <w:lvlText w:val="•"/>
      <w:lvlJc w:val="left"/>
      <w:pPr>
        <w:ind w:left="4872" w:hanging="192"/>
      </w:pPr>
    </w:lvl>
    <w:lvl w:ilvl="6">
      <w:numFmt w:val="bullet"/>
      <w:lvlText w:val="•"/>
      <w:lvlJc w:val="left"/>
      <w:pPr>
        <w:ind w:left="5771" w:hanging="192"/>
      </w:pPr>
    </w:lvl>
    <w:lvl w:ilvl="7">
      <w:numFmt w:val="bullet"/>
      <w:lvlText w:val="•"/>
      <w:lvlJc w:val="left"/>
      <w:pPr>
        <w:ind w:left="6669" w:hanging="192"/>
      </w:pPr>
    </w:lvl>
    <w:lvl w:ilvl="8">
      <w:numFmt w:val="bullet"/>
      <w:lvlText w:val="•"/>
      <w:lvlJc w:val="left"/>
      <w:pPr>
        <w:ind w:left="7568" w:hanging="192"/>
      </w:pPr>
    </w:lvl>
  </w:abstractNum>
  <w:abstractNum w:abstractNumId="9" w15:restartNumberingAfterBreak="0">
    <w:nsid w:val="0000040B"/>
    <w:multiLevelType w:val="multilevel"/>
    <w:tmpl w:val="0000088E"/>
    <w:lvl w:ilvl="0">
      <w:numFmt w:val="bullet"/>
      <w:lvlText w:val="•"/>
      <w:lvlJc w:val="left"/>
      <w:pPr>
        <w:ind w:left="472" w:hanging="284"/>
      </w:pPr>
      <w:rPr>
        <w:rFonts w:ascii="Palatino Linotype" w:hAnsi="Palatino Linotype" w:cs="Palatino Linotype"/>
        <w:b/>
        <w:bCs/>
        <w:i w:val="0"/>
        <w:iCs w:val="0"/>
        <w:color w:val="5CBDD6"/>
        <w:w w:val="67"/>
        <w:sz w:val="18"/>
        <w:szCs w:val="18"/>
      </w:rPr>
    </w:lvl>
    <w:lvl w:ilvl="1">
      <w:numFmt w:val="bullet"/>
      <w:lvlText w:val="•"/>
      <w:lvlJc w:val="left"/>
      <w:pPr>
        <w:ind w:left="1368" w:hanging="284"/>
      </w:pPr>
    </w:lvl>
    <w:lvl w:ilvl="2">
      <w:numFmt w:val="bullet"/>
      <w:lvlText w:val="•"/>
      <w:lvlJc w:val="left"/>
      <w:pPr>
        <w:ind w:left="2257" w:hanging="284"/>
      </w:pPr>
    </w:lvl>
    <w:lvl w:ilvl="3">
      <w:numFmt w:val="bullet"/>
      <w:lvlText w:val="•"/>
      <w:lvlJc w:val="left"/>
      <w:pPr>
        <w:ind w:left="3145" w:hanging="284"/>
      </w:pPr>
    </w:lvl>
    <w:lvl w:ilvl="4">
      <w:numFmt w:val="bullet"/>
      <w:lvlText w:val="•"/>
      <w:lvlJc w:val="left"/>
      <w:pPr>
        <w:ind w:left="4034" w:hanging="284"/>
      </w:pPr>
    </w:lvl>
    <w:lvl w:ilvl="5">
      <w:numFmt w:val="bullet"/>
      <w:lvlText w:val="•"/>
      <w:lvlJc w:val="left"/>
      <w:pPr>
        <w:ind w:left="4922" w:hanging="284"/>
      </w:pPr>
    </w:lvl>
    <w:lvl w:ilvl="6">
      <w:numFmt w:val="bullet"/>
      <w:lvlText w:val="•"/>
      <w:lvlJc w:val="left"/>
      <w:pPr>
        <w:ind w:left="5811" w:hanging="284"/>
      </w:pPr>
    </w:lvl>
    <w:lvl w:ilvl="7">
      <w:numFmt w:val="bullet"/>
      <w:lvlText w:val="•"/>
      <w:lvlJc w:val="left"/>
      <w:pPr>
        <w:ind w:left="6699" w:hanging="284"/>
      </w:pPr>
    </w:lvl>
    <w:lvl w:ilvl="8">
      <w:numFmt w:val="bullet"/>
      <w:lvlText w:val="•"/>
      <w:lvlJc w:val="left"/>
      <w:pPr>
        <w:ind w:left="7588" w:hanging="284"/>
      </w:pPr>
    </w:lvl>
  </w:abstractNum>
  <w:abstractNum w:abstractNumId="10" w15:restartNumberingAfterBreak="0">
    <w:nsid w:val="0000040C"/>
    <w:multiLevelType w:val="multilevel"/>
    <w:tmpl w:val="0000088F"/>
    <w:lvl w:ilvl="0">
      <w:numFmt w:val="bullet"/>
      <w:lvlText w:val="•"/>
      <w:lvlJc w:val="left"/>
      <w:pPr>
        <w:ind w:left="472" w:hanging="284"/>
      </w:pPr>
      <w:rPr>
        <w:rFonts w:ascii="Palatino Linotype" w:hAnsi="Palatino Linotype" w:cs="Palatino Linotype"/>
        <w:b/>
        <w:bCs/>
        <w:i w:val="0"/>
        <w:iCs w:val="0"/>
        <w:color w:val="5CBDD6"/>
        <w:w w:val="67"/>
        <w:sz w:val="18"/>
        <w:szCs w:val="18"/>
      </w:rPr>
    </w:lvl>
    <w:lvl w:ilvl="1">
      <w:numFmt w:val="bullet"/>
      <w:lvlText w:val="•"/>
      <w:lvlJc w:val="left"/>
      <w:pPr>
        <w:ind w:left="1368" w:hanging="284"/>
      </w:pPr>
    </w:lvl>
    <w:lvl w:ilvl="2">
      <w:numFmt w:val="bullet"/>
      <w:lvlText w:val="•"/>
      <w:lvlJc w:val="left"/>
      <w:pPr>
        <w:ind w:left="2257" w:hanging="284"/>
      </w:pPr>
    </w:lvl>
    <w:lvl w:ilvl="3">
      <w:numFmt w:val="bullet"/>
      <w:lvlText w:val="•"/>
      <w:lvlJc w:val="left"/>
      <w:pPr>
        <w:ind w:left="3145" w:hanging="284"/>
      </w:pPr>
    </w:lvl>
    <w:lvl w:ilvl="4">
      <w:numFmt w:val="bullet"/>
      <w:lvlText w:val="•"/>
      <w:lvlJc w:val="left"/>
      <w:pPr>
        <w:ind w:left="4034" w:hanging="284"/>
      </w:pPr>
    </w:lvl>
    <w:lvl w:ilvl="5">
      <w:numFmt w:val="bullet"/>
      <w:lvlText w:val="•"/>
      <w:lvlJc w:val="left"/>
      <w:pPr>
        <w:ind w:left="4922" w:hanging="284"/>
      </w:pPr>
    </w:lvl>
    <w:lvl w:ilvl="6">
      <w:numFmt w:val="bullet"/>
      <w:lvlText w:val="•"/>
      <w:lvlJc w:val="left"/>
      <w:pPr>
        <w:ind w:left="5811" w:hanging="284"/>
      </w:pPr>
    </w:lvl>
    <w:lvl w:ilvl="7">
      <w:numFmt w:val="bullet"/>
      <w:lvlText w:val="•"/>
      <w:lvlJc w:val="left"/>
      <w:pPr>
        <w:ind w:left="6699" w:hanging="284"/>
      </w:pPr>
    </w:lvl>
    <w:lvl w:ilvl="8">
      <w:numFmt w:val="bullet"/>
      <w:lvlText w:val="•"/>
      <w:lvlJc w:val="left"/>
      <w:pPr>
        <w:ind w:left="7588" w:hanging="284"/>
      </w:pPr>
    </w:lvl>
  </w:abstractNum>
  <w:abstractNum w:abstractNumId="11" w15:restartNumberingAfterBreak="0">
    <w:nsid w:val="0000040D"/>
    <w:multiLevelType w:val="multilevel"/>
    <w:tmpl w:val="00000890"/>
    <w:lvl w:ilvl="0">
      <w:numFmt w:val="bullet"/>
      <w:lvlText w:val="•"/>
      <w:lvlJc w:val="left"/>
      <w:pPr>
        <w:ind w:left="472" w:hanging="284"/>
      </w:pPr>
      <w:rPr>
        <w:rFonts w:ascii="Palatino Linotype" w:hAnsi="Palatino Linotype" w:cs="Palatino Linotype"/>
        <w:b/>
        <w:bCs/>
        <w:i w:val="0"/>
        <w:iCs w:val="0"/>
        <w:color w:val="5CBDD6"/>
        <w:w w:val="67"/>
        <w:sz w:val="18"/>
        <w:szCs w:val="18"/>
      </w:rPr>
    </w:lvl>
    <w:lvl w:ilvl="1">
      <w:numFmt w:val="bullet"/>
      <w:lvlText w:val="•"/>
      <w:lvlJc w:val="left"/>
      <w:pPr>
        <w:ind w:left="1368" w:hanging="284"/>
      </w:pPr>
    </w:lvl>
    <w:lvl w:ilvl="2">
      <w:numFmt w:val="bullet"/>
      <w:lvlText w:val="•"/>
      <w:lvlJc w:val="left"/>
      <w:pPr>
        <w:ind w:left="2257" w:hanging="284"/>
      </w:pPr>
    </w:lvl>
    <w:lvl w:ilvl="3">
      <w:numFmt w:val="bullet"/>
      <w:lvlText w:val="•"/>
      <w:lvlJc w:val="left"/>
      <w:pPr>
        <w:ind w:left="3145" w:hanging="284"/>
      </w:pPr>
    </w:lvl>
    <w:lvl w:ilvl="4">
      <w:numFmt w:val="bullet"/>
      <w:lvlText w:val="•"/>
      <w:lvlJc w:val="left"/>
      <w:pPr>
        <w:ind w:left="4034" w:hanging="284"/>
      </w:pPr>
    </w:lvl>
    <w:lvl w:ilvl="5">
      <w:numFmt w:val="bullet"/>
      <w:lvlText w:val="•"/>
      <w:lvlJc w:val="left"/>
      <w:pPr>
        <w:ind w:left="4922" w:hanging="284"/>
      </w:pPr>
    </w:lvl>
    <w:lvl w:ilvl="6">
      <w:numFmt w:val="bullet"/>
      <w:lvlText w:val="•"/>
      <w:lvlJc w:val="left"/>
      <w:pPr>
        <w:ind w:left="5811" w:hanging="284"/>
      </w:pPr>
    </w:lvl>
    <w:lvl w:ilvl="7">
      <w:numFmt w:val="bullet"/>
      <w:lvlText w:val="•"/>
      <w:lvlJc w:val="left"/>
      <w:pPr>
        <w:ind w:left="6699" w:hanging="284"/>
      </w:pPr>
    </w:lvl>
    <w:lvl w:ilvl="8">
      <w:numFmt w:val="bullet"/>
      <w:lvlText w:val="•"/>
      <w:lvlJc w:val="left"/>
      <w:pPr>
        <w:ind w:left="7588" w:hanging="284"/>
      </w:pPr>
    </w:lvl>
  </w:abstractNum>
  <w:abstractNum w:abstractNumId="12" w15:restartNumberingAfterBreak="0">
    <w:nsid w:val="0000040E"/>
    <w:multiLevelType w:val="multilevel"/>
    <w:tmpl w:val="00000891"/>
    <w:lvl w:ilvl="0">
      <w:start w:val="1"/>
      <w:numFmt w:val="lowerLetter"/>
      <w:lvlText w:val="%1)"/>
      <w:lvlJc w:val="left"/>
      <w:pPr>
        <w:ind w:left="188" w:hanging="216"/>
      </w:pPr>
      <w:rPr>
        <w:rFonts w:ascii="Century Gothic" w:hAnsi="Century Gothic" w:cs="Century Gothic"/>
        <w:b w:val="0"/>
        <w:bCs w:val="0"/>
        <w:i w:val="0"/>
        <w:iCs w:val="0"/>
        <w:color w:val="58595B"/>
        <w:spacing w:val="-12"/>
        <w:w w:val="84"/>
        <w:sz w:val="18"/>
        <w:szCs w:val="18"/>
      </w:rPr>
    </w:lvl>
    <w:lvl w:ilvl="1">
      <w:numFmt w:val="bullet"/>
      <w:lvlText w:val="•"/>
      <w:lvlJc w:val="left"/>
      <w:pPr>
        <w:ind w:left="1098" w:hanging="216"/>
      </w:pPr>
    </w:lvl>
    <w:lvl w:ilvl="2">
      <w:numFmt w:val="bullet"/>
      <w:lvlText w:val="•"/>
      <w:lvlJc w:val="left"/>
      <w:pPr>
        <w:ind w:left="2017" w:hanging="216"/>
      </w:pPr>
    </w:lvl>
    <w:lvl w:ilvl="3">
      <w:numFmt w:val="bullet"/>
      <w:lvlText w:val="•"/>
      <w:lvlJc w:val="left"/>
      <w:pPr>
        <w:ind w:left="2935" w:hanging="216"/>
      </w:pPr>
    </w:lvl>
    <w:lvl w:ilvl="4">
      <w:numFmt w:val="bullet"/>
      <w:lvlText w:val="•"/>
      <w:lvlJc w:val="left"/>
      <w:pPr>
        <w:ind w:left="3854" w:hanging="216"/>
      </w:pPr>
    </w:lvl>
    <w:lvl w:ilvl="5">
      <w:numFmt w:val="bullet"/>
      <w:lvlText w:val="•"/>
      <w:lvlJc w:val="left"/>
      <w:pPr>
        <w:ind w:left="4772" w:hanging="216"/>
      </w:pPr>
    </w:lvl>
    <w:lvl w:ilvl="6">
      <w:numFmt w:val="bullet"/>
      <w:lvlText w:val="•"/>
      <w:lvlJc w:val="left"/>
      <w:pPr>
        <w:ind w:left="5691" w:hanging="216"/>
      </w:pPr>
    </w:lvl>
    <w:lvl w:ilvl="7">
      <w:numFmt w:val="bullet"/>
      <w:lvlText w:val="•"/>
      <w:lvlJc w:val="left"/>
      <w:pPr>
        <w:ind w:left="6609" w:hanging="216"/>
      </w:pPr>
    </w:lvl>
    <w:lvl w:ilvl="8">
      <w:numFmt w:val="bullet"/>
      <w:lvlText w:val="•"/>
      <w:lvlJc w:val="left"/>
      <w:pPr>
        <w:ind w:left="7528" w:hanging="216"/>
      </w:pPr>
    </w:lvl>
  </w:abstractNum>
  <w:abstractNum w:abstractNumId="13" w15:restartNumberingAfterBreak="0">
    <w:nsid w:val="00974A62"/>
    <w:multiLevelType w:val="hybridMultilevel"/>
    <w:tmpl w:val="8E4A39D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06DF46A4"/>
    <w:multiLevelType w:val="hybridMultilevel"/>
    <w:tmpl w:val="AB2EAA4C"/>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15" w15:restartNumberingAfterBreak="0">
    <w:nsid w:val="13211460"/>
    <w:multiLevelType w:val="hybridMultilevel"/>
    <w:tmpl w:val="A3081C74"/>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16" w15:restartNumberingAfterBreak="0">
    <w:nsid w:val="22AE1353"/>
    <w:multiLevelType w:val="hybridMultilevel"/>
    <w:tmpl w:val="73C27CEA"/>
    <w:lvl w:ilvl="0" w:tplc="9B2A051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BC86048"/>
    <w:multiLevelType w:val="hybridMultilevel"/>
    <w:tmpl w:val="5322AAA6"/>
    <w:lvl w:ilvl="0" w:tplc="08090001">
      <w:start w:val="1"/>
      <w:numFmt w:val="bullet"/>
      <w:lvlText w:val=""/>
      <w:lvlJc w:val="left"/>
      <w:pPr>
        <w:ind w:left="5571" w:hanging="360"/>
      </w:pPr>
      <w:rPr>
        <w:rFonts w:ascii="Symbol" w:hAnsi="Symbol" w:hint="default"/>
        <w:color w:val="58595B"/>
        <w:w w:val="105"/>
        <w:sz w:val="18"/>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8" w15:restartNumberingAfterBreak="0">
    <w:nsid w:val="2C1E2415"/>
    <w:multiLevelType w:val="hybridMultilevel"/>
    <w:tmpl w:val="A96ACA26"/>
    <w:lvl w:ilvl="0" w:tplc="A9ACC02A">
      <w:start w:val="9"/>
      <w:numFmt w:val="bullet"/>
      <w:lvlText w:val="-"/>
      <w:lvlJc w:val="left"/>
      <w:pPr>
        <w:ind w:left="5400" w:hanging="360"/>
      </w:pPr>
      <w:rPr>
        <w:rFonts w:ascii="Century Gothic" w:eastAsiaTheme="minorHAnsi" w:hAnsi="Century Gothic" w:cs="Century Gothic"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9" w15:restartNumberingAfterBreak="0">
    <w:nsid w:val="2EE0738A"/>
    <w:multiLevelType w:val="hybridMultilevel"/>
    <w:tmpl w:val="8340AB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2620843"/>
    <w:multiLevelType w:val="hybridMultilevel"/>
    <w:tmpl w:val="3C1A0D46"/>
    <w:lvl w:ilvl="0" w:tplc="6DF0FA48">
      <w:start w:val="1"/>
      <w:numFmt w:val="bullet"/>
      <w:lvlText w:val="-"/>
      <w:lvlJc w:val="left"/>
      <w:pPr>
        <w:ind w:left="5571" w:hanging="360"/>
      </w:pPr>
      <w:rPr>
        <w:rFonts w:ascii="Century Gothic" w:eastAsiaTheme="minorHAnsi" w:hAnsi="Century Gothic" w:cs="Century Gothic" w:hint="default"/>
        <w:color w:val="58595B"/>
        <w:w w:val="105"/>
        <w:sz w:val="18"/>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1" w15:restartNumberingAfterBreak="0">
    <w:nsid w:val="334A659D"/>
    <w:multiLevelType w:val="hybridMultilevel"/>
    <w:tmpl w:val="DB70F8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4E90637"/>
    <w:multiLevelType w:val="hybridMultilevel"/>
    <w:tmpl w:val="29D2DC2C"/>
    <w:lvl w:ilvl="0" w:tplc="24089868">
      <w:start w:val="1"/>
      <w:numFmt w:val="decimal"/>
      <w:lvlText w:val="%1."/>
      <w:lvlJc w:val="left"/>
      <w:pPr>
        <w:ind w:left="399" w:hanging="360"/>
      </w:pPr>
      <w:rPr>
        <w:b/>
        <w:bCs/>
        <w:sz w:val="24"/>
        <w:szCs w:val="24"/>
      </w:rPr>
    </w:lvl>
    <w:lvl w:ilvl="1" w:tplc="08090019" w:tentative="1">
      <w:start w:val="1"/>
      <w:numFmt w:val="lowerLetter"/>
      <w:lvlText w:val="%2."/>
      <w:lvlJc w:val="left"/>
      <w:pPr>
        <w:ind w:left="1119" w:hanging="360"/>
      </w:pPr>
    </w:lvl>
    <w:lvl w:ilvl="2" w:tplc="0809001B" w:tentative="1">
      <w:start w:val="1"/>
      <w:numFmt w:val="lowerRoman"/>
      <w:lvlText w:val="%3."/>
      <w:lvlJc w:val="right"/>
      <w:pPr>
        <w:ind w:left="1839" w:hanging="180"/>
      </w:pPr>
    </w:lvl>
    <w:lvl w:ilvl="3" w:tplc="0809000F" w:tentative="1">
      <w:start w:val="1"/>
      <w:numFmt w:val="decimal"/>
      <w:lvlText w:val="%4."/>
      <w:lvlJc w:val="left"/>
      <w:pPr>
        <w:ind w:left="2559" w:hanging="360"/>
      </w:pPr>
    </w:lvl>
    <w:lvl w:ilvl="4" w:tplc="08090019" w:tentative="1">
      <w:start w:val="1"/>
      <w:numFmt w:val="lowerLetter"/>
      <w:lvlText w:val="%5."/>
      <w:lvlJc w:val="left"/>
      <w:pPr>
        <w:ind w:left="3279" w:hanging="360"/>
      </w:pPr>
    </w:lvl>
    <w:lvl w:ilvl="5" w:tplc="0809001B" w:tentative="1">
      <w:start w:val="1"/>
      <w:numFmt w:val="lowerRoman"/>
      <w:lvlText w:val="%6."/>
      <w:lvlJc w:val="right"/>
      <w:pPr>
        <w:ind w:left="3999" w:hanging="180"/>
      </w:pPr>
    </w:lvl>
    <w:lvl w:ilvl="6" w:tplc="0809000F" w:tentative="1">
      <w:start w:val="1"/>
      <w:numFmt w:val="decimal"/>
      <w:lvlText w:val="%7."/>
      <w:lvlJc w:val="left"/>
      <w:pPr>
        <w:ind w:left="4719" w:hanging="360"/>
      </w:pPr>
    </w:lvl>
    <w:lvl w:ilvl="7" w:tplc="08090019" w:tentative="1">
      <w:start w:val="1"/>
      <w:numFmt w:val="lowerLetter"/>
      <w:lvlText w:val="%8."/>
      <w:lvlJc w:val="left"/>
      <w:pPr>
        <w:ind w:left="5439" w:hanging="360"/>
      </w:pPr>
    </w:lvl>
    <w:lvl w:ilvl="8" w:tplc="0809001B" w:tentative="1">
      <w:start w:val="1"/>
      <w:numFmt w:val="lowerRoman"/>
      <w:lvlText w:val="%9."/>
      <w:lvlJc w:val="right"/>
      <w:pPr>
        <w:ind w:left="6159" w:hanging="180"/>
      </w:pPr>
    </w:lvl>
  </w:abstractNum>
  <w:abstractNum w:abstractNumId="23" w15:restartNumberingAfterBreak="0">
    <w:nsid w:val="352A3B05"/>
    <w:multiLevelType w:val="hybridMultilevel"/>
    <w:tmpl w:val="DDDCEFB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4" w15:restartNumberingAfterBreak="0">
    <w:nsid w:val="3CE6159B"/>
    <w:multiLevelType w:val="hybridMultilevel"/>
    <w:tmpl w:val="0DBEA030"/>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25" w15:restartNumberingAfterBreak="0">
    <w:nsid w:val="402B6324"/>
    <w:multiLevelType w:val="hybridMultilevel"/>
    <w:tmpl w:val="2A2E8078"/>
    <w:lvl w:ilvl="0" w:tplc="6DF0FA48">
      <w:start w:val="1"/>
      <w:numFmt w:val="bullet"/>
      <w:lvlText w:val="-"/>
      <w:lvlJc w:val="left"/>
      <w:pPr>
        <w:ind w:left="5571" w:hanging="360"/>
      </w:pPr>
      <w:rPr>
        <w:rFonts w:ascii="Century Gothic" w:eastAsiaTheme="minorHAnsi" w:hAnsi="Century Gothic" w:cs="Century Gothic" w:hint="default"/>
        <w:color w:val="58595B"/>
        <w:w w:val="105"/>
        <w:sz w:val="18"/>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6" w15:restartNumberingAfterBreak="0">
    <w:nsid w:val="425C7CD3"/>
    <w:multiLevelType w:val="hybridMultilevel"/>
    <w:tmpl w:val="14F41706"/>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27" w15:restartNumberingAfterBreak="0">
    <w:nsid w:val="446637EB"/>
    <w:multiLevelType w:val="hybridMultilevel"/>
    <w:tmpl w:val="F6943844"/>
    <w:lvl w:ilvl="0" w:tplc="08090001">
      <w:start w:val="1"/>
      <w:numFmt w:val="bullet"/>
      <w:lvlText w:val=""/>
      <w:lvlJc w:val="left"/>
      <w:pPr>
        <w:ind w:left="548" w:hanging="360"/>
      </w:pPr>
      <w:rPr>
        <w:rFonts w:ascii="Symbol" w:hAnsi="Symbol" w:hint="default"/>
      </w:rPr>
    </w:lvl>
    <w:lvl w:ilvl="1" w:tplc="08090003" w:tentative="1">
      <w:start w:val="1"/>
      <w:numFmt w:val="bullet"/>
      <w:lvlText w:val="o"/>
      <w:lvlJc w:val="left"/>
      <w:pPr>
        <w:ind w:left="1268" w:hanging="360"/>
      </w:pPr>
      <w:rPr>
        <w:rFonts w:ascii="Courier New" w:hAnsi="Courier New" w:cs="Courier New" w:hint="default"/>
      </w:rPr>
    </w:lvl>
    <w:lvl w:ilvl="2" w:tplc="08090005" w:tentative="1">
      <w:start w:val="1"/>
      <w:numFmt w:val="bullet"/>
      <w:lvlText w:val=""/>
      <w:lvlJc w:val="left"/>
      <w:pPr>
        <w:ind w:left="1988" w:hanging="360"/>
      </w:pPr>
      <w:rPr>
        <w:rFonts w:ascii="Wingdings" w:hAnsi="Wingdings" w:hint="default"/>
      </w:rPr>
    </w:lvl>
    <w:lvl w:ilvl="3" w:tplc="08090001" w:tentative="1">
      <w:start w:val="1"/>
      <w:numFmt w:val="bullet"/>
      <w:lvlText w:val=""/>
      <w:lvlJc w:val="left"/>
      <w:pPr>
        <w:ind w:left="2708" w:hanging="360"/>
      </w:pPr>
      <w:rPr>
        <w:rFonts w:ascii="Symbol" w:hAnsi="Symbol" w:hint="default"/>
      </w:rPr>
    </w:lvl>
    <w:lvl w:ilvl="4" w:tplc="08090003" w:tentative="1">
      <w:start w:val="1"/>
      <w:numFmt w:val="bullet"/>
      <w:lvlText w:val="o"/>
      <w:lvlJc w:val="left"/>
      <w:pPr>
        <w:ind w:left="3428" w:hanging="360"/>
      </w:pPr>
      <w:rPr>
        <w:rFonts w:ascii="Courier New" w:hAnsi="Courier New" w:cs="Courier New" w:hint="default"/>
      </w:rPr>
    </w:lvl>
    <w:lvl w:ilvl="5" w:tplc="08090005" w:tentative="1">
      <w:start w:val="1"/>
      <w:numFmt w:val="bullet"/>
      <w:lvlText w:val=""/>
      <w:lvlJc w:val="left"/>
      <w:pPr>
        <w:ind w:left="4148" w:hanging="360"/>
      </w:pPr>
      <w:rPr>
        <w:rFonts w:ascii="Wingdings" w:hAnsi="Wingdings" w:hint="default"/>
      </w:rPr>
    </w:lvl>
    <w:lvl w:ilvl="6" w:tplc="08090001" w:tentative="1">
      <w:start w:val="1"/>
      <w:numFmt w:val="bullet"/>
      <w:lvlText w:val=""/>
      <w:lvlJc w:val="left"/>
      <w:pPr>
        <w:ind w:left="4868" w:hanging="360"/>
      </w:pPr>
      <w:rPr>
        <w:rFonts w:ascii="Symbol" w:hAnsi="Symbol" w:hint="default"/>
      </w:rPr>
    </w:lvl>
    <w:lvl w:ilvl="7" w:tplc="08090003" w:tentative="1">
      <w:start w:val="1"/>
      <w:numFmt w:val="bullet"/>
      <w:lvlText w:val="o"/>
      <w:lvlJc w:val="left"/>
      <w:pPr>
        <w:ind w:left="5588" w:hanging="360"/>
      </w:pPr>
      <w:rPr>
        <w:rFonts w:ascii="Courier New" w:hAnsi="Courier New" w:cs="Courier New" w:hint="default"/>
      </w:rPr>
    </w:lvl>
    <w:lvl w:ilvl="8" w:tplc="08090005" w:tentative="1">
      <w:start w:val="1"/>
      <w:numFmt w:val="bullet"/>
      <w:lvlText w:val=""/>
      <w:lvlJc w:val="left"/>
      <w:pPr>
        <w:ind w:left="6308" w:hanging="360"/>
      </w:pPr>
      <w:rPr>
        <w:rFonts w:ascii="Wingdings" w:hAnsi="Wingdings" w:hint="default"/>
      </w:rPr>
    </w:lvl>
  </w:abstractNum>
  <w:abstractNum w:abstractNumId="28" w15:restartNumberingAfterBreak="0">
    <w:nsid w:val="46A450CB"/>
    <w:multiLevelType w:val="hybridMultilevel"/>
    <w:tmpl w:val="2A2070F6"/>
    <w:lvl w:ilvl="0" w:tplc="1E16A7DC">
      <w:start w:val="9"/>
      <w:numFmt w:val="bullet"/>
      <w:lvlText w:val="-"/>
      <w:lvlJc w:val="left"/>
      <w:pPr>
        <w:ind w:left="5040" w:hanging="360"/>
      </w:pPr>
      <w:rPr>
        <w:rFonts w:ascii="Century Gothic" w:eastAsiaTheme="minorHAnsi" w:hAnsi="Century Gothic" w:cs="Century Gothic"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9" w15:restartNumberingAfterBreak="0">
    <w:nsid w:val="54737F66"/>
    <w:multiLevelType w:val="hybridMultilevel"/>
    <w:tmpl w:val="64EC4CB2"/>
    <w:lvl w:ilvl="0" w:tplc="6DF0FA48">
      <w:start w:val="1"/>
      <w:numFmt w:val="bullet"/>
      <w:lvlText w:val="-"/>
      <w:lvlJc w:val="left"/>
      <w:pPr>
        <w:ind w:left="5463" w:hanging="360"/>
      </w:pPr>
      <w:rPr>
        <w:rFonts w:ascii="Century Gothic" w:eastAsiaTheme="minorHAnsi" w:hAnsi="Century Gothic" w:cs="Century Gothic" w:hint="default"/>
        <w:color w:val="58595B"/>
        <w:w w:val="105"/>
        <w:sz w:val="18"/>
      </w:rPr>
    </w:lvl>
    <w:lvl w:ilvl="1" w:tplc="08090003" w:tentative="1">
      <w:start w:val="1"/>
      <w:numFmt w:val="bullet"/>
      <w:lvlText w:val="o"/>
      <w:lvlJc w:val="left"/>
      <w:pPr>
        <w:ind w:left="6183" w:hanging="360"/>
      </w:pPr>
      <w:rPr>
        <w:rFonts w:ascii="Courier New" w:hAnsi="Courier New" w:cs="Courier New" w:hint="default"/>
      </w:rPr>
    </w:lvl>
    <w:lvl w:ilvl="2" w:tplc="08090005" w:tentative="1">
      <w:start w:val="1"/>
      <w:numFmt w:val="bullet"/>
      <w:lvlText w:val=""/>
      <w:lvlJc w:val="left"/>
      <w:pPr>
        <w:ind w:left="6903" w:hanging="360"/>
      </w:pPr>
      <w:rPr>
        <w:rFonts w:ascii="Wingdings" w:hAnsi="Wingdings" w:hint="default"/>
      </w:rPr>
    </w:lvl>
    <w:lvl w:ilvl="3" w:tplc="08090001" w:tentative="1">
      <w:start w:val="1"/>
      <w:numFmt w:val="bullet"/>
      <w:lvlText w:val=""/>
      <w:lvlJc w:val="left"/>
      <w:pPr>
        <w:ind w:left="7623" w:hanging="360"/>
      </w:pPr>
      <w:rPr>
        <w:rFonts w:ascii="Symbol" w:hAnsi="Symbol" w:hint="default"/>
      </w:rPr>
    </w:lvl>
    <w:lvl w:ilvl="4" w:tplc="08090003" w:tentative="1">
      <w:start w:val="1"/>
      <w:numFmt w:val="bullet"/>
      <w:lvlText w:val="o"/>
      <w:lvlJc w:val="left"/>
      <w:pPr>
        <w:ind w:left="8343" w:hanging="360"/>
      </w:pPr>
      <w:rPr>
        <w:rFonts w:ascii="Courier New" w:hAnsi="Courier New" w:cs="Courier New" w:hint="default"/>
      </w:rPr>
    </w:lvl>
    <w:lvl w:ilvl="5" w:tplc="08090005" w:tentative="1">
      <w:start w:val="1"/>
      <w:numFmt w:val="bullet"/>
      <w:lvlText w:val=""/>
      <w:lvlJc w:val="left"/>
      <w:pPr>
        <w:ind w:left="9063" w:hanging="360"/>
      </w:pPr>
      <w:rPr>
        <w:rFonts w:ascii="Wingdings" w:hAnsi="Wingdings" w:hint="default"/>
      </w:rPr>
    </w:lvl>
    <w:lvl w:ilvl="6" w:tplc="08090001" w:tentative="1">
      <w:start w:val="1"/>
      <w:numFmt w:val="bullet"/>
      <w:lvlText w:val=""/>
      <w:lvlJc w:val="left"/>
      <w:pPr>
        <w:ind w:left="9783" w:hanging="360"/>
      </w:pPr>
      <w:rPr>
        <w:rFonts w:ascii="Symbol" w:hAnsi="Symbol" w:hint="default"/>
      </w:rPr>
    </w:lvl>
    <w:lvl w:ilvl="7" w:tplc="08090003" w:tentative="1">
      <w:start w:val="1"/>
      <w:numFmt w:val="bullet"/>
      <w:lvlText w:val="o"/>
      <w:lvlJc w:val="left"/>
      <w:pPr>
        <w:ind w:left="10503" w:hanging="360"/>
      </w:pPr>
      <w:rPr>
        <w:rFonts w:ascii="Courier New" w:hAnsi="Courier New" w:cs="Courier New" w:hint="default"/>
      </w:rPr>
    </w:lvl>
    <w:lvl w:ilvl="8" w:tplc="08090005" w:tentative="1">
      <w:start w:val="1"/>
      <w:numFmt w:val="bullet"/>
      <w:lvlText w:val=""/>
      <w:lvlJc w:val="left"/>
      <w:pPr>
        <w:ind w:left="11223" w:hanging="360"/>
      </w:pPr>
      <w:rPr>
        <w:rFonts w:ascii="Wingdings" w:hAnsi="Wingdings" w:hint="default"/>
      </w:rPr>
    </w:lvl>
  </w:abstractNum>
  <w:abstractNum w:abstractNumId="30" w15:restartNumberingAfterBreak="0">
    <w:nsid w:val="5E040292"/>
    <w:multiLevelType w:val="hybridMultilevel"/>
    <w:tmpl w:val="928C9DB6"/>
    <w:lvl w:ilvl="0" w:tplc="F9805364">
      <w:start w:val="9"/>
      <w:numFmt w:val="bullet"/>
      <w:lvlText w:val="-"/>
      <w:lvlJc w:val="left"/>
      <w:pPr>
        <w:ind w:left="4680" w:hanging="360"/>
      </w:pPr>
      <w:rPr>
        <w:rFonts w:ascii="Century Gothic" w:eastAsiaTheme="minorHAnsi" w:hAnsi="Century Gothic" w:cs="Century Gothic"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1" w15:restartNumberingAfterBreak="0">
    <w:nsid w:val="666F7DEE"/>
    <w:multiLevelType w:val="hybridMultilevel"/>
    <w:tmpl w:val="CB0E55A0"/>
    <w:lvl w:ilvl="0" w:tplc="08090005">
      <w:start w:val="1"/>
      <w:numFmt w:val="bullet"/>
      <w:lvlText w:val=""/>
      <w:lvlJc w:val="left"/>
      <w:pPr>
        <w:ind w:left="1212" w:hanging="360"/>
      </w:pPr>
      <w:rPr>
        <w:rFonts w:ascii="Wingdings" w:hAnsi="Wingdings"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16cid:durableId="1533373629">
    <w:abstractNumId w:val="12"/>
  </w:num>
  <w:num w:numId="2" w16cid:durableId="1972787252">
    <w:abstractNumId w:val="11"/>
  </w:num>
  <w:num w:numId="3" w16cid:durableId="1609699560">
    <w:abstractNumId w:val="10"/>
  </w:num>
  <w:num w:numId="4" w16cid:durableId="1422944479">
    <w:abstractNumId w:val="9"/>
  </w:num>
  <w:num w:numId="5" w16cid:durableId="121656409">
    <w:abstractNumId w:val="8"/>
  </w:num>
  <w:num w:numId="6" w16cid:durableId="2049528094">
    <w:abstractNumId w:val="7"/>
  </w:num>
  <w:num w:numId="7" w16cid:durableId="1710955192">
    <w:abstractNumId w:val="6"/>
  </w:num>
  <w:num w:numId="8" w16cid:durableId="1841194441">
    <w:abstractNumId w:val="5"/>
  </w:num>
  <w:num w:numId="9" w16cid:durableId="413018213">
    <w:abstractNumId w:val="4"/>
  </w:num>
  <w:num w:numId="10" w16cid:durableId="698698470">
    <w:abstractNumId w:val="3"/>
  </w:num>
  <w:num w:numId="11" w16cid:durableId="233516255">
    <w:abstractNumId w:val="2"/>
  </w:num>
  <w:num w:numId="12" w16cid:durableId="2066756445">
    <w:abstractNumId w:val="1"/>
  </w:num>
  <w:num w:numId="13" w16cid:durableId="333143470">
    <w:abstractNumId w:val="0"/>
  </w:num>
  <w:num w:numId="14" w16cid:durableId="1203323192">
    <w:abstractNumId w:val="27"/>
  </w:num>
  <w:num w:numId="15" w16cid:durableId="1526480667">
    <w:abstractNumId w:val="30"/>
  </w:num>
  <w:num w:numId="16" w16cid:durableId="1948657075">
    <w:abstractNumId w:val="28"/>
  </w:num>
  <w:num w:numId="17" w16cid:durableId="1724136139">
    <w:abstractNumId w:val="18"/>
  </w:num>
  <w:num w:numId="18" w16cid:durableId="38016068">
    <w:abstractNumId w:val="22"/>
  </w:num>
  <w:num w:numId="19" w16cid:durableId="1729373991">
    <w:abstractNumId w:val="29"/>
  </w:num>
  <w:num w:numId="20" w16cid:durableId="767964044">
    <w:abstractNumId w:val="20"/>
  </w:num>
  <w:num w:numId="21" w16cid:durableId="497229149">
    <w:abstractNumId w:val="25"/>
  </w:num>
  <w:num w:numId="22" w16cid:durableId="933246920">
    <w:abstractNumId w:val="17"/>
  </w:num>
  <w:num w:numId="23" w16cid:durableId="1772319542">
    <w:abstractNumId w:val="23"/>
  </w:num>
  <w:num w:numId="24" w16cid:durableId="452748829">
    <w:abstractNumId w:val="26"/>
  </w:num>
  <w:num w:numId="25" w16cid:durableId="1473058695">
    <w:abstractNumId w:val="24"/>
  </w:num>
  <w:num w:numId="26" w16cid:durableId="1319112708">
    <w:abstractNumId w:val="15"/>
  </w:num>
  <w:num w:numId="27" w16cid:durableId="1278827292">
    <w:abstractNumId w:val="14"/>
  </w:num>
  <w:num w:numId="28" w16cid:durableId="1854147551">
    <w:abstractNumId w:val="19"/>
  </w:num>
  <w:num w:numId="29" w16cid:durableId="17778423">
    <w:abstractNumId w:val="21"/>
  </w:num>
  <w:num w:numId="30" w16cid:durableId="2118213648">
    <w:abstractNumId w:val="16"/>
  </w:num>
  <w:num w:numId="31" w16cid:durableId="1455102353">
    <w:abstractNumId w:val="13"/>
  </w:num>
  <w:num w:numId="32" w16cid:durableId="8848282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5"/>
    <w:rsid w:val="00041D8D"/>
    <w:rsid w:val="00055552"/>
    <w:rsid w:val="00061E4C"/>
    <w:rsid w:val="0006444B"/>
    <w:rsid w:val="000648DB"/>
    <w:rsid w:val="00067791"/>
    <w:rsid w:val="000A491B"/>
    <w:rsid w:val="000B04EB"/>
    <w:rsid w:val="000C2FC9"/>
    <w:rsid w:val="000D1D79"/>
    <w:rsid w:val="000F19F9"/>
    <w:rsid w:val="001078F9"/>
    <w:rsid w:val="00132FFD"/>
    <w:rsid w:val="00141DE1"/>
    <w:rsid w:val="0014234E"/>
    <w:rsid w:val="001445B3"/>
    <w:rsid w:val="00145C20"/>
    <w:rsid w:val="00152717"/>
    <w:rsid w:val="001679E2"/>
    <w:rsid w:val="001747CB"/>
    <w:rsid w:val="001E1834"/>
    <w:rsid w:val="001E6CA5"/>
    <w:rsid w:val="00212470"/>
    <w:rsid w:val="002219E5"/>
    <w:rsid w:val="0022327A"/>
    <w:rsid w:val="002266C2"/>
    <w:rsid w:val="002343D3"/>
    <w:rsid w:val="00280604"/>
    <w:rsid w:val="00290922"/>
    <w:rsid w:val="002B7BD2"/>
    <w:rsid w:val="002C4892"/>
    <w:rsid w:val="003005B9"/>
    <w:rsid w:val="00305E7D"/>
    <w:rsid w:val="00323CBA"/>
    <w:rsid w:val="00332498"/>
    <w:rsid w:val="00344782"/>
    <w:rsid w:val="00346FB6"/>
    <w:rsid w:val="003504FB"/>
    <w:rsid w:val="00357F28"/>
    <w:rsid w:val="003709F2"/>
    <w:rsid w:val="00391A83"/>
    <w:rsid w:val="003A49CD"/>
    <w:rsid w:val="003F40D2"/>
    <w:rsid w:val="004030C1"/>
    <w:rsid w:val="00404AB2"/>
    <w:rsid w:val="00410F72"/>
    <w:rsid w:val="0042356E"/>
    <w:rsid w:val="00434D69"/>
    <w:rsid w:val="004732D7"/>
    <w:rsid w:val="0049579D"/>
    <w:rsid w:val="0049733F"/>
    <w:rsid w:val="004A0BC7"/>
    <w:rsid w:val="004A18D7"/>
    <w:rsid w:val="004F074B"/>
    <w:rsid w:val="00516DD9"/>
    <w:rsid w:val="00524509"/>
    <w:rsid w:val="005540B8"/>
    <w:rsid w:val="00554D23"/>
    <w:rsid w:val="0056513F"/>
    <w:rsid w:val="005656EC"/>
    <w:rsid w:val="0057058F"/>
    <w:rsid w:val="005F2BF7"/>
    <w:rsid w:val="005F4283"/>
    <w:rsid w:val="00604D89"/>
    <w:rsid w:val="00631C3E"/>
    <w:rsid w:val="00632AFE"/>
    <w:rsid w:val="00660141"/>
    <w:rsid w:val="00682BFE"/>
    <w:rsid w:val="00682E6C"/>
    <w:rsid w:val="00690ACE"/>
    <w:rsid w:val="00692968"/>
    <w:rsid w:val="006A1777"/>
    <w:rsid w:val="006A1A13"/>
    <w:rsid w:val="006A7FE9"/>
    <w:rsid w:val="006C1DC3"/>
    <w:rsid w:val="006E239F"/>
    <w:rsid w:val="006E71EC"/>
    <w:rsid w:val="006F1BF6"/>
    <w:rsid w:val="006F2A21"/>
    <w:rsid w:val="007023FB"/>
    <w:rsid w:val="007032D8"/>
    <w:rsid w:val="00711419"/>
    <w:rsid w:val="007178BA"/>
    <w:rsid w:val="0074066F"/>
    <w:rsid w:val="00750CA2"/>
    <w:rsid w:val="00775B59"/>
    <w:rsid w:val="00781CE0"/>
    <w:rsid w:val="007839FB"/>
    <w:rsid w:val="00796C7A"/>
    <w:rsid w:val="007C76F5"/>
    <w:rsid w:val="007E249F"/>
    <w:rsid w:val="007E350D"/>
    <w:rsid w:val="0080261D"/>
    <w:rsid w:val="00810860"/>
    <w:rsid w:val="00827A00"/>
    <w:rsid w:val="008422FD"/>
    <w:rsid w:val="00864B26"/>
    <w:rsid w:val="00893F7A"/>
    <w:rsid w:val="008A36F4"/>
    <w:rsid w:val="008B3888"/>
    <w:rsid w:val="008B3D39"/>
    <w:rsid w:val="008C34B1"/>
    <w:rsid w:val="008F1B61"/>
    <w:rsid w:val="008F2538"/>
    <w:rsid w:val="008F2922"/>
    <w:rsid w:val="008F29AC"/>
    <w:rsid w:val="008F3FB2"/>
    <w:rsid w:val="00912705"/>
    <w:rsid w:val="00913285"/>
    <w:rsid w:val="00940CE4"/>
    <w:rsid w:val="00945ADA"/>
    <w:rsid w:val="00970114"/>
    <w:rsid w:val="009772C9"/>
    <w:rsid w:val="009B3B93"/>
    <w:rsid w:val="009D1C8C"/>
    <w:rsid w:val="009E3C60"/>
    <w:rsid w:val="00A070DA"/>
    <w:rsid w:val="00A24F4E"/>
    <w:rsid w:val="00A25A41"/>
    <w:rsid w:val="00A427E8"/>
    <w:rsid w:val="00A90EB6"/>
    <w:rsid w:val="00A919EA"/>
    <w:rsid w:val="00A921DC"/>
    <w:rsid w:val="00B343F7"/>
    <w:rsid w:val="00B575B3"/>
    <w:rsid w:val="00C612A1"/>
    <w:rsid w:val="00C72A00"/>
    <w:rsid w:val="00C81C1A"/>
    <w:rsid w:val="00C9140D"/>
    <w:rsid w:val="00CB4260"/>
    <w:rsid w:val="00CC36B7"/>
    <w:rsid w:val="00CD166A"/>
    <w:rsid w:val="00CD38E2"/>
    <w:rsid w:val="00CD71F7"/>
    <w:rsid w:val="00CF1DA3"/>
    <w:rsid w:val="00CF427D"/>
    <w:rsid w:val="00CF6E9A"/>
    <w:rsid w:val="00D34616"/>
    <w:rsid w:val="00D651DB"/>
    <w:rsid w:val="00D767A5"/>
    <w:rsid w:val="00DA5ECA"/>
    <w:rsid w:val="00DB5882"/>
    <w:rsid w:val="00DB58CB"/>
    <w:rsid w:val="00DB782C"/>
    <w:rsid w:val="00DD22BC"/>
    <w:rsid w:val="00DD6704"/>
    <w:rsid w:val="00DF438D"/>
    <w:rsid w:val="00E03C39"/>
    <w:rsid w:val="00E718E7"/>
    <w:rsid w:val="00EA0112"/>
    <w:rsid w:val="00EA0F58"/>
    <w:rsid w:val="00EA1EF2"/>
    <w:rsid w:val="00EB1076"/>
    <w:rsid w:val="00EE4445"/>
    <w:rsid w:val="00EE6DD5"/>
    <w:rsid w:val="00F3148D"/>
    <w:rsid w:val="00F57EDC"/>
    <w:rsid w:val="00F728FA"/>
    <w:rsid w:val="00FA74D9"/>
    <w:rsid w:val="00FB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2024C"/>
  <w15:chartTrackingRefBased/>
  <w15:docId w15:val="{03FD259E-066F-405F-8939-6CB5BCD4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219E5"/>
    <w:pPr>
      <w:autoSpaceDE w:val="0"/>
      <w:autoSpaceDN w:val="0"/>
      <w:adjustRightInd w:val="0"/>
      <w:spacing w:before="231" w:after="0" w:line="240" w:lineRule="auto"/>
      <w:ind w:left="103"/>
      <w:outlineLvl w:val="0"/>
    </w:pPr>
    <w:rPr>
      <w:rFonts w:ascii="Verdana" w:hAnsi="Verdana" w:cs="Verdana"/>
      <w:sz w:val="46"/>
      <w:szCs w:val="46"/>
    </w:rPr>
  </w:style>
  <w:style w:type="paragraph" w:styleId="Heading2">
    <w:name w:val="heading 2"/>
    <w:basedOn w:val="Normal"/>
    <w:next w:val="Normal"/>
    <w:link w:val="Heading2Char"/>
    <w:uiPriority w:val="1"/>
    <w:qFormat/>
    <w:rsid w:val="002219E5"/>
    <w:pPr>
      <w:autoSpaceDE w:val="0"/>
      <w:autoSpaceDN w:val="0"/>
      <w:adjustRightInd w:val="0"/>
      <w:spacing w:before="148" w:after="0" w:line="240" w:lineRule="auto"/>
      <w:ind w:left="103"/>
      <w:outlineLvl w:val="1"/>
    </w:pPr>
    <w:rPr>
      <w:rFonts w:ascii="Tahoma" w:hAnsi="Tahoma" w:cs="Tahoma"/>
      <w:b/>
      <w:bCs/>
      <w:sz w:val="32"/>
      <w:szCs w:val="32"/>
    </w:rPr>
  </w:style>
  <w:style w:type="paragraph" w:styleId="Heading3">
    <w:name w:val="heading 3"/>
    <w:basedOn w:val="Normal"/>
    <w:next w:val="Normal"/>
    <w:link w:val="Heading3Char"/>
    <w:uiPriority w:val="1"/>
    <w:qFormat/>
    <w:rsid w:val="002219E5"/>
    <w:pPr>
      <w:autoSpaceDE w:val="0"/>
      <w:autoSpaceDN w:val="0"/>
      <w:adjustRightInd w:val="0"/>
      <w:spacing w:after="0" w:line="240" w:lineRule="auto"/>
      <w:ind w:left="188"/>
      <w:outlineLvl w:val="2"/>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19E5"/>
    <w:rPr>
      <w:rFonts w:ascii="Verdana" w:hAnsi="Verdana" w:cs="Verdana"/>
      <w:sz w:val="46"/>
      <w:szCs w:val="46"/>
    </w:rPr>
  </w:style>
  <w:style w:type="character" w:customStyle="1" w:styleId="Heading2Char">
    <w:name w:val="Heading 2 Char"/>
    <w:basedOn w:val="DefaultParagraphFont"/>
    <w:link w:val="Heading2"/>
    <w:uiPriority w:val="1"/>
    <w:rsid w:val="002219E5"/>
    <w:rPr>
      <w:rFonts w:ascii="Tahoma" w:hAnsi="Tahoma" w:cs="Tahoma"/>
      <w:b/>
      <w:bCs/>
      <w:sz w:val="32"/>
      <w:szCs w:val="32"/>
    </w:rPr>
  </w:style>
  <w:style w:type="character" w:customStyle="1" w:styleId="Heading3Char">
    <w:name w:val="Heading 3 Char"/>
    <w:basedOn w:val="DefaultParagraphFont"/>
    <w:link w:val="Heading3"/>
    <w:uiPriority w:val="1"/>
    <w:rsid w:val="002219E5"/>
    <w:rPr>
      <w:rFonts w:ascii="Verdana" w:hAnsi="Verdana" w:cs="Verdana"/>
      <w:sz w:val="24"/>
      <w:szCs w:val="24"/>
    </w:rPr>
  </w:style>
  <w:style w:type="numbering" w:customStyle="1" w:styleId="NoList1">
    <w:name w:val="No List1"/>
    <w:next w:val="NoList"/>
    <w:uiPriority w:val="99"/>
    <w:semiHidden/>
    <w:unhideWhenUsed/>
    <w:rsid w:val="002219E5"/>
  </w:style>
  <w:style w:type="paragraph" w:styleId="BodyText">
    <w:name w:val="Body Text"/>
    <w:basedOn w:val="Normal"/>
    <w:link w:val="BodyTextChar"/>
    <w:uiPriority w:val="1"/>
    <w:qFormat/>
    <w:rsid w:val="002219E5"/>
    <w:pPr>
      <w:autoSpaceDE w:val="0"/>
      <w:autoSpaceDN w:val="0"/>
      <w:adjustRightInd w:val="0"/>
      <w:spacing w:after="0" w:line="240" w:lineRule="auto"/>
    </w:pPr>
    <w:rPr>
      <w:rFonts w:ascii="Century Gothic" w:hAnsi="Century Gothic" w:cs="Century Gothic"/>
      <w:sz w:val="18"/>
      <w:szCs w:val="18"/>
    </w:rPr>
  </w:style>
  <w:style w:type="character" w:customStyle="1" w:styleId="BodyTextChar">
    <w:name w:val="Body Text Char"/>
    <w:basedOn w:val="DefaultParagraphFont"/>
    <w:link w:val="BodyText"/>
    <w:uiPriority w:val="1"/>
    <w:rsid w:val="002219E5"/>
    <w:rPr>
      <w:rFonts w:ascii="Century Gothic" w:hAnsi="Century Gothic" w:cs="Century Gothic"/>
      <w:sz w:val="18"/>
      <w:szCs w:val="18"/>
    </w:rPr>
  </w:style>
  <w:style w:type="paragraph" w:styleId="Title">
    <w:name w:val="Title"/>
    <w:basedOn w:val="Normal"/>
    <w:next w:val="Normal"/>
    <w:link w:val="TitleChar"/>
    <w:uiPriority w:val="1"/>
    <w:qFormat/>
    <w:rsid w:val="002219E5"/>
    <w:pPr>
      <w:autoSpaceDE w:val="0"/>
      <w:autoSpaceDN w:val="0"/>
      <w:adjustRightInd w:val="0"/>
      <w:spacing w:after="0" w:line="240" w:lineRule="auto"/>
      <w:ind w:left="40"/>
    </w:pPr>
    <w:rPr>
      <w:rFonts w:ascii="Century Gothic" w:hAnsi="Century Gothic" w:cs="Century Gothic"/>
      <w:b/>
      <w:bCs/>
      <w:sz w:val="58"/>
      <w:szCs w:val="58"/>
    </w:rPr>
  </w:style>
  <w:style w:type="character" w:customStyle="1" w:styleId="TitleChar">
    <w:name w:val="Title Char"/>
    <w:basedOn w:val="DefaultParagraphFont"/>
    <w:link w:val="Title"/>
    <w:uiPriority w:val="1"/>
    <w:rsid w:val="002219E5"/>
    <w:rPr>
      <w:rFonts w:ascii="Century Gothic" w:hAnsi="Century Gothic" w:cs="Century Gothic"/>
      <w:b/>
      <w:bCs/>
      <w:sz w:val="58"/>
      <w:szCs w:val="58"/>
    </w:rPr>
  </w:style>
  <w:style w:type="paragraph" w:styleId="ListParagraph">
    <w:name w:val="List Paragraph"/>
    <w:basedOn w:val="Normal"/>
    <w:uiPriority w:val="1"/>
    <w:qFormat/>
    <w:rsid w:val="002219E5"/>
    <w:pPr>
      <w:autoSpaceDE w:val="0"/>
      <w:autoSpaceDN w:val="0"/>
      <w:adjustRightInd w:val="0"/>
      <w:spacing w:after="0" w:line="240" w:lineRule="auto"/>
      <w:ind w:left="188"/>
    </w:pPr>
    <w:rPr>
      <w:rFonts w:ascii="Century Gothic" w:hAnsi="Century Gothic" w:cs="Century Gothic"/>
      <w:sz w:val="24"/>
      <w:szCs w:val="24"/>
    </w:rPr>
  </w:style>
  <w:style w:type="paragraph" w:customStyle="1" w:styleId="TableParagraph">
    <w:name w:val="Table Paragraph"/>
    <w:basedOn w:val="Normal"/>
    <w:uiPriority w:val="1"/>
    <w:qFormat/>
    <w:rsid w:val="002219E5"/>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52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17"/>
  </w:style>
  <w:style w:type="paragraph" w:styleId="Footer">
    <w:name w:val="footer"/>
    <w:basedOn w:val="Normal"/>
    <w:link w:val="FooterChar"/>
    <w:uiPriority w:val="99"/>
    <w:unhideWhenUsed/>
    <w:rsid w:val="00152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Gresham</dc:creator>
  <cp:keywords/>
  <dc:description/>
  <cp:lastModifiedBy>malcolm gates</cp:lastModifiedBy>
  <cp:revision>4</cp:revision>
  <dcterms:created xsi:type="dcterms:W3CDTF">2023-03-22T13:15:00Z</dcterms:created>
  <dcterms:modified xsi:type="dcterms:W3CDTF">2023-03-22T13:38:00Z</dcterms:modified>
</cp:coreProperties>
</file>